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5275E" w14:textId="77777777" w:rsidR="003D1D80" w:rsidRDefault="003D1D80" w:rsidP="003D1D80">
      <w:pPr>
        <w:pStyle w:val="AttorneyName"/>
      </w:pPr>
    </w:p>
    <w:p w14:paraId="7A641990" w14:textId="77777777" w:rsidR="00E0667E" w:rsidRPr="000964E6" w:rsidRDefault="00E0667E" w:rsidP="003D1D80">
      <w:pPr>
        <w:pStyle w:val="AttorneyName"/>
      </w:pPr>
    </w:p>
    <w:p w14:paraId="6D359009" w14:textId="77777777" w:rsidR="00E0667E" w:rsidRDefault="00E0667E" w:rsidP="003D1D80">
      <w:pPr>
        <w:pStyle w:val="AttorneyName"/>
      </w:pPr>
    </w:p>
    <w:p w14:paraId="3AE3AAAC" w14:textId="77777777" w:rsidR="00E0667E" w:rsidRDefault="00E0667E" w:rsidP="003D1D80">
      <w:pPr>
        <w:pStyle w:val="AttorneyName"/>
      </w:pPr>
    </w:p>
    <w:p w14:paraId="4B1756A2" w14:textId="77777777" w:rsidR="00E0667E" w:rsidRDefault="00E0667E" w:rsidP="003D1D80">
      <w:pPr>
        <w:pStyle w:val="AttorneyName"/>
      </w:pPr>
    </w:p>
    <w:p w14:paraId="59636FFF" w14:textId="77777777" w:rsidR="00E0667E" w:rsidRDefault="00E0667E" w:rsidP="003D1D80">
      <w:pPr>
        <w:pStyle w:val="AttorneyName"/>
      </w:pPr>
    </w:p>
    <w:p w14:paraId="56CC8019" w14:textId="77777777" w:rsidR="00E0667E" w:rsidRDefault="00E0667E" w:rsidP="003D1D80">
      <w:pPr>
        <w:pStyle w:val="AttorneyName"/>
      </w:pPr>
    </w:p>
    <w:p w14:paraId="7E5B1F96" w14:textId="77777777" w:rsidR="00E0667E" w:rsidRDefault="00E0667E" w:rsidP="003D1D80">
      <w:pPr>
        <w:pStyle w:val="AttorneyName"/>
      </w:pPr>
    </w:p>
    <w:p w14:paraId="08D7BBE6" w14:textId="77777777" w:rsidR="00E0667E" w:rsidRDefault="00E0667E" w:rsidP="003D1D80">
      <w:pPr>
        <w:pStyle w:val="AttorneyName"/>
      </w:pPr>
    </w:p>
    <w:p w14:paraId="57502A83" w14:textId="77777777" w:rsidR="00E0667E" w:rsidRDefault="00E0667E" w:rsidP="003D1D80">
      <w:pPr>
        <w:pStyle w:val="AttorneyName"/>
      </w:pPr>
    </w:p>
    <w:p w14:paraId="397BDA21" w14:textId="77777777" w:rsidR="00E0667E" w:rsidRDefault="00E0667E" w:rsidP="003D1D80">
      <w:pPr>
        <w:pStyle w:val="AttorneyName"/>
      </w:pPr>
    </w:p>
    <w:p w14:paraId="5F6BE519" w14:textId="77777777" w:rsidR="00E0667E" w:rsidRDefault="00E0667E" w:rsidP="003D1D80">
      <w:pPr>
        <w:pStyle w:val="AttorneyName"/>
      </w:pPr>
    </w:p>
    <w:p w14:paraId="4940EA5D" w14:textId="77777777" w:rsidR="00E0667E" w:rsidRDefault="00E0667E" w:rsidP="003D1D80">
      <w:pPr>
        <w:pStyle w:val="AttorneyName"/>
      </w:pPr>
    </w:p>
    <w:p w14:paraId="5A6BDC68" w14:textId="77777777" w:rsidR="00E0667E" w:rsidRDefault="00E0667E" w:rsidP="003D1D80">
      <w:pPr>
        <w:pStyle w:val="AttorneyName"/>
      </w:pPr>
    </w:p>
    <w:p w14:paraId="5EEB07A2" w14:textId="77777777" w:rsidR="0040181D" w:rsidRDefault="0040181D" w:rsidP="00E0667E">
      <w:pPr>
        <w:pStyle w:val="AttorneyName"/>
        <w:jc w:val="center"/>
        <w:rPr>
          <w:rFonts w:ascii="Times New Roman" w:hAnsi="Times New Roman"/>
          <w:b/>
          <w:sz w:val="24"/>
          <w:szCs w:val="24"/>
        </w:rPr>
      </w:pPr>
    </w:p>
    <w:p w14:paraId="027B1BEE" w14:textId="77777777" w:rsidR="00FA377F" w:rsidRDefault="00FA377F" w:rsidP="00F70EF4">
      <w:pPr>
        <w:spacing w:line="240" w:lineRule="auto"/>
        <w:jc w:val="center"/>
        <w:rPr>
          <w:rFonts w:ascii="Times New Roman" w:hAnsi="Times New Roman"/>
          <w:sz w:val="24"/>
          <w:szCs w:val="24"/>
        </w:rPr>
      </w:pPr>
    </w:p>
    <w:p w14:paraId="3D87520D" w14:textId="5A22C20C" w:rsidR="00F70EF4" w:rsidRPr="00F70EF4" w:rsidRDefault="00F70EF4" w:rsidP="00F70EF4">
      <w:pPr>
        <w:spacing w:line="240" w:lineRule="auto"/>
        <w:jc w:val="center"/>
        <w:rPr>
          <w:rFonts w:ascii="Times New Roman" w:hAnsi="Times New Roman"/>
          <w:sz w:val="24"/>
          <w:szCs w:val="24"/>
        </w:rPr>
      </w:pPr>
      <w:r w:rsidRPr="00F70EF4">
        <w:rPr>
          <w:rFonts w:ascii="Times New Roman" w:hAnsi="Times New Roman"/>
          <w:sz w:val="24"/>
          <w:szCs w:val="24"/>
        </w:rPr>
        <w:t>UNITED STATES BANKRUPTCY COURT</w:t>
      </w:r>
    </w:p>
    <w:p w14:paraId="0B63816F" w14:textId="77777777" w:rsidR="00F70EF4" w:rsidRPr="00F70EF4" w:rsidRDefault="00F70EF4" w:rsidP="00F70EF4">
      <w:pPr>
        <w:spacing w:line="240" w:lineRule="auto"/>
        <w:jc w:val="center"/>
        <w:rPr>
          <w:rFonts w:ascii="Times New Roman" w:hAnsi="Times New Roman"/>
          <w:sz w:val="24"/>
          <w:szCs w:val="24"/>
        </w:rPr>
      </w:pPr>
      <w:r w:rsidRPr="00F70EF4">
        <w:rPr>
          <w:rFonts w:ascii="Times New Roman" w:hAnsi="Times New Roman"/>
          <w:sz w:val="24"/>
          <w:szCs w:val="24"/>
        </w:rPr>
        <w:t>NORTHERN DISTRICT OF CALIFORNIA</w:t>
      </w:r>
    </w:p>
    <w:p w14:paraId="03694875" w14:textId="77777777" w:rsidR="00F70EF4" w:rsidRPr="00F70EF4" w:rsidRDefault="00F70EF4" w:rsidP="00FA377F">
      <w:pPr>
        <w:spacing w:line="460" w:lineRule="exact"/>
        <w:rPr>
          <w:rFonts w:ascii="Times New Roman" w:hAnsi="Times New Roman"/>
          <w:b/>
          <w:sz w:val="24"/>
          <w:szCs w:val="24"/>
        </w:rPr>
      </w:pPr>
    </w:p>
    <w:p w14:paraId="790D6EC4" w14:textId="77777777" w:rsidR="00F70EF4" w:rsidRPr="00F70EF4" w:rsidRDefault="00F70EF4" w:rsidP="00F70EF4">
      <w:pPr>
        <w:spacing w:line="240" w:lineRule="auto"/>
        <w:rPr>
          <w:rFonts w:ascii="Times New Roman" w:hAnsi="Times New Roman"/>
          <w:sz w:val="24"/>
          <w:szCs w:val="24"/>
        </w:rPr>
      </w:pPr>
      <w:r w:rsidRPr="00F70EF4">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2D80307A" wp14:editId="29D08C8B">
                <wp:simplePos x="0" y="0"/>
                <wp:positionH relativeFrom="column">
                  <wp:posOffset>2974975</wp:posOffset>
                </wp:positionH>
                <wp:positionV relativeFrom="paragraph">
                  <wp:posOffset>88900</wp:posOffset>
                </wp:positionV>
                <wp:extent cx="0" cy="1340485"/>
                <wp:effectExtent l="0" t="0" r="38100" b="12065"/>
                <wp:wrapNone/>
                <wp:docPr id="6" name="Straight Connector 6"/>
                <wp:cNvGraphicFramePr/>
                <a:graphic xmlns:a="http://schemas.openxmlformats.org/drawingml/2006/main">
                  <a:graphicData uri="http://schemas.microsoft.com/office/word/2010/wordprocessingShape">
                    <wps:wsp>
                      <wps:cNvCnPr/>
                      <wps:spPr>
                        <a:xfrm flipV="1">
                          <a:off x="0" y="0"/>
                          <a:ext cx="0" cy="134048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FB2F8BF" id="Straight Connector 6"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34.25pt,7pt" to="234.25pt,1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"/>
            </w:pict>
          </mc:Fallback>
        </mc:AlternateContent>
      </w:r>
    </w:p>
    <w:p w14:paraId="135F533C" w14:textId="77777777" w:rsidR="00F70EF4" w:rsidRPr="00F70EF4" w:rsidRDefault="00F70EF4" w:rsidP="00F70EF4">
      <w:pPr>
        <w:spacing w:line="240" w:lineRule="auto"/>
        <w:rPr>
          <w:rFonts w:ascii="Times New Roman" w:hAnsi="Times New Roman"/>
          <w:sz w:val="24"/>
          <w:szCs w:val="24"/>
        </w:rPr>
      </w:pPr>
      <w:r w:rsidRPr="00F70EF4">
        <w:rPr>
          <w:rFonts w:ascii="Times New Roman" w:hAnsi="Times New Roman"/>
          <w:sz w:val="24"/>
          <w:szCs w:val="24"/>
        </w:rPr>
        <w:t>In re</w:t>
      </w:r>
      <w:r w:rsidRPr="00F70EF4">
        <w:rPr>
          <w:rFonts w:ascii="Times New Roman" w:hAnsi="Times New Roman"/>
          <w:sz w:val="24"/>
          <w:szCs w:val="24"/>
        </w:rPr>
        <w:tab/>
      </w:r>
      <w:r w:rsidRPr="00F70EF4">
        <w:rPr>
          <w:rFonts w:ascii="Times New Roman" w:hAnsi="Times New Roman"/>
          <w:sz w:val="24"/>
          <w:szCs w:val="24"/>
        </w:rPr>
        <w:tab/>
      </w:r>
      <w:r w:rsidRPr="00F70EF4">
        <w:rPr>
          <w:rFonts w:ascii="Times New Roman" w:hAnsi="Times New Roman"/>
          <w:sz w:val="24"/>
          <w:szCs w:val="24"/>
        </w:rPr>
        <w:tab/>
      </w:r>
      <w:r w:rsidRPr="00F70EF4">
        <w:rPr>
          <w:rFonts w:ascii="Times New Roman" w:hAnsi="Times New Roman"/>
          <w:sz w:val="24"/>
          <w:szCs w:val="24"/>
        </w:rPr>
        <w:tab/>
      </w:r>
      <w:r w:rsidRPr="00F70EF4">
        <w:rPr>
          <w:rFonts w:ascii="Times New Roman" w:hAnsi="Times New Roman"/>
          <w:sz w:val="24"/>
          <w:szCs w:val="24"/>
        </w:rPr>
        <w:tab/>
      </w:r>
      <w:r w:rsidRPr="00F70EF4">
        <w:rPr>
          <w:rFonts w:ascii="Times New Roman" w:hAnsi="Times New Roman"/>
          <w:sz w:val="24"/>
          <w:szCs w:val="24"/>
        </w:rPr>
        <w:tab/>
      </w:r>
      <w:r w:rsidRPr="00F70EF4">
        <w:rPr>
          <w:rFonts w:ascii="Times New Roman" w:hAnsi="Times New Roman"/>
          <w:sz w:val="24"/>
          <w:szCs w:val="24"/>
        </w:rPr>
        <w:tab/>
        <w:t>BK Case No.:</w:t>
      </w:r>
      <w:r w:rsidRPr="00F70EF4">
        <w:rPr>
          <w:rFonts w:ascii="Times New Roman" w:hAnsi="Times New Roman"/>
          <w:sz w:val="24"/>
          <w:szCs w:val="24"/>
        </w:rPr>
        <w:tab/>
      </w:r>
      <w:r w:rsidRPr="00F70EF4">
        <w:rPr>
          <w:rFonts w:ascii="Times New Roman" w:hAnsi="Times New Roman"/>
          <w:sz w:val="24"/>
          <w:szCs w:val="24"/>
        </w:rPr>
        <w:tab/>
      </w:r>
    </w:p>
    <w:p w14:paraId="4B08EC5A" w14:textId="77777777" w:rsidR="00F70EF4" w:rsidRPr="00F70EF4" w:rsidRDefault="00F70EF4" w:rsidP="00F70EF4">
      <w:pPr>
        <w:spacing w:line="240" w:lineRule="auto"/>
        <w:rPr>
          <w:rFonts w:ascii="Times New Roman" w:hAnsi="Times New Roman"/>
          <w:sz w:val="24"/>
          <w:szCs w:val="24"/>
        </w:rPr>
      </w:pPr>
      <w:r w:rsidRPr="00F70EF4">
        <w:rPr>
          <w:rFonts w:ascii="Times New Roman" w:hAnsi="Times New Roman"/>
          <w:sz w:val="24"/>
          <w:szCs w:val="24"/>
        </w:rPr>
        <w:tab/>
      </w:r>
      <w:r w:rsidRPr="00F70EF4">
        <w:rPr>
          <w:rFonts w:ascii="Times New Roman" w:hAnsi="Times New Roman"/>
          <w:sz w:val="24"/>
          <w:szCs w:val="24"/>
        </w:rPr>
        <w:tab/>
      </w:r>
      <w:r w:rsidRPr="00F70EF4">
        <w:rPr>
          <w:rFonts w:ascii="Times New Roman" w:hAnsi="Times New Roman"/>
          <w:sz w:val="24"/>
          <w:szCs w:val="24"/>
        </w:rPr>
        <w:tab/>
      </w:r>
      <w:r w:rsidRPr="00F70EF4">
        <w:rPr>
          <w:rFonts w:ascii="Times New Roman" w:hAnsi="Times New Roman"/>
          <w:sz w:val="24"/>
          <w:szCs w:val="24"/>
        </w:rPr>
        <w:tab/>
      </w:r>
      <w:r w:rsidRPr="00F70EF4">
        <w:rPr>
          <w:rFonts w:ascii="Times New Roman" w:hAnsi="Times New Roman"/>
          <w:sz w:val="24"/>
          <w:szCs w:val="24"/>
        </w:rPr>
        <w:tab/>
      </w:r>
      <w:r w:rsidRPr="00F70EF4">
        <w:rPr>
          <w:rFonts w:ascii="Times New Roman" w:hAnsi="Times New Roman"/>
          <w:sz w:val="24"/>
          <w:szCs w:val="24"/>
        </w:rPr>
        <w:tab/>
      </w:r>
      <w:r w:rsidRPr="00F70EF4">
        <w:rPr>
          <w:rFonts w:ascii="Times New Roman" w:hAnsi="Times New Roman"/>
          <w:sz w:val="24"/>
          <w:szCs w:val="24"/>
        </w:rPr>
        <w:tab/>
      </w:r>
    </w:p>
    <w:p w14:paraId="30602472" w14:textId="77777777" w:rsidR="00F70EF4" w:rsidRPr="00F70EF4" w:rsidRDefault="00F70EF4" w:rsidP="00F70EF4">
      <w:pPr>
        <w:spacing w:line="240" w:lineRule="auto"/>
        <w:rPr>
          <w:rFonts w:ascii="Times New Roman" w:hAnsi="Times New Roman"/>
          <w:sz w:val="24"/>
          <w:szCs w:val="24"/>
        </w:rPr>
      </w:pPr>
      <w:r w:rsidRPr="00F70EF4">
        <w:rPr>
          <w:rFonts w:ascii="Times New Roman" w:hAnsi="Times New Roman"/>
          <w:sz w:val="24"/>
          <w:szCs w:val="24"/>
        </w:rPr>
        <w:tab/>
      </w:r>
      <w:r w:rsidRPr="00F70EF4">
        <w:rPr>
          <w:rFonts w:ascii="Times New Roman" w:hAnsi="Times New Roman"/>
          <w:sz w:val="24"/>
          <w:szCs w:val="24"/>
        </w:rPr>
        <w:tab/>
      </w:r>
      <w:r w:rsidRPr="00F70EF4">
        <w:rPr>
          <w:rFonts w:ascii="Times New Roman" w:hAnsi="Times New Roman"/>
          <w:sz w:val="24"/>
          <w:szCs w:val="24"/>
        </w:rPr>
        <w:tab/>
      </w:r>
      <w:r w:rsidRPr="00F70EF4">
        <w:rPr>
          <w:rFonts w:ascii="Times New Roman" w:hAnsi="Times New Roman"/>
          <w:sz w:val="24"/>
          <w:szCs w:val="24"/>
        </w:rPr>
        <w:tab/>
      </w:r>
      <w:r w:rsidRPr="00F70EF4">
        <w:rPr>
          <w:rFonts w:ascii="Times New Roman" w:hAnsi="Times New Roman"/>
          <w:sz w:val="24"/>
          <w:szCs w:val="24"/>
        </w:rPr>
        <w:tab/>
      </w:r>
      <w:r w:rsidRPr="00F70EF4">
        <w:rPr>
          <w:rFonts w:ascii="Times New Roman" w:hAnsi="Times New Roman"/>
          <w:sz w:val="24"/>
          <w:szCs w:val="24"/>
        </w:rPr>
        <w:tab/>
      </w:r>
      <w:r w:rsidRPr="00F70EF4">
        <w:rPr>
          <w:rFonts w:ascii="Times New Roman" w:hAnsi="Times New Roman"/>
          <w:sz w:val="24"/>
          <w:szCs w:val="24"/>
        </w:rPr>
        <w:tab/>
        <w:t>Chapter 13</w:t>
      </w:r>
    </w:p>
    <w:p w14:paraId="7362E488" w14:textId="77777777" w:rsidR="00F70EF4" w:rsidRPr="00F70EF4" w:rsidRDefault="00F70EF4" w:rsidP="00F70EF4">
      <w:pPr>
        <w:spacing w:line="240" w:lineRule="auto"/>
        <w:rPr>
          <w:rFonts w:ascii="Times New Roman" w:hAnsi="Times New Roman"/>
          <w:sz w:val="24"/>
          <w:szCs w:val="24"/>
        </w:rPr>
      </w:pPr>
      <w:r w:rsidRPr="00F70EF4">
        <w:rPr>
          <w:rFonts w:ascii="Times New Roman" w:hAnsi="Times New Roman"/>
          <w:sz w:val="24"/>
          <w:szCs w:val="24"/>
        </w:rPr>
        <w:tab/>
      </w:r>
      <w:r w:rsidRPr="00F70EF4">
        <w:rPr>
          <w:rFonts w:ascii="Times New Roman" w:hAnsi="Times New Roman"/>
          <w:sz w:val="24"/>
          <w:szCs w:val="24"/>
        </w:rPr>
        <w:tab/>
      </w:r>
      <w:r w:rsidRPr="00F70EF4">
        <w:rPr>
          <w:rFonts w:ascii="Times New Roman" w:hAnsi="Times New Roman"/>
          <w:sz w:val="24"/>
          <w:szCs w:val="24"/>
        </w:rPr>
        <w:tab/>
      </w:r>
      <w:r w:rsidRPr="00F70EF4">
        <w:rPr>
          <w:rFonts w:ascii="Times New Roman" w:hAnsi="Times New Roman"/>
          <w:sz w:val="24"/>
          <w:szCs w:val="24"/>
        </w:rPr>
        <w:tab/>
      </w:r>
      <w:r w:rsidRPr="00F70EF4">
        <w:rPr>
          <w:rFonts w:ascii="Times New Roman" w:hAnsi="Times New Roman"/>
          <w:sz w:val="24"/>
          <w:szCs w:val="24"/>
        </w:rPr>
        <w:tab/>
      </w:r>
      <w:r w:rsidRPr="00F70EF4">
        <w:rPr>
          <w:rFonts w:ascii="Times New Roman" w:hAnsi="Times New Roman"/>
          <w:sz w:val="24"/>
          <w:szCs w:val="24"/>
        </w:rPr>
        <w:tab/>
      </w:r>
      <w:r w:rsidRPr="00F70EF4">
        <w:rPr>
          <w:rFonts w:ascii="Times New Roman" w:hAnsi="Times New Roman"/>
          <w:sz w:val="24"/>
          <w:szCs w:val="24"/>
        </w:rPr>
        <w:tab/>
      </w:r>
    </w:p>
    <w:p w14:paraId="33E61B4F" w14:textId="7197235A" w:rsidR="00F70EF4" w:rsidRDefault="00F70EF4" w:rsidP="00F70EF4">
      <w:pPr>
        <w:spacing w:line="240" w:lineRule="auto"/>
        <w:ind w:left="5040" w:hanging="1440"/>
        <w:rPr>
          <w:rFonts w:ascii="Times New Roman" w:hAnsi="Times New Roman"/>
          <w:sz w:val="24"/>
          <w:szCs w:val="24"/>
        </w:rPr>
      </w:pPr>
      <w:r w:rsidRPr="00F70EF4">
        <w:rPr>
          <w:rFonts w:ascii="Times New Roman" w:hAnsi="Times New Roman"/>
          <w:sz w:val="24"/>
          <w:szCs w:val="24"/>
        </w:rPr>
        <w:tab/>
      </w:r>
    </w:p>
    <w:p w14:paraId="4E341FD1" w14:textId="77777777" w:rsidR="00F70EF4" w:rsidRPr="00F70EF4" w:rsidRDefault="00F70EF4" w:rsidP="00F70EF4">
      <w:pPr>
        <w:spacing w:line="240" w:lineRule="auto"/>
        <w:ind w:left="5040" w:hanging="1440"/>
        <w:rPr>
          <w:rFonts w:ascii="Times New Roman" w:hAnsi="Times New Roman"/>
          <w:sz w:val="24"/>
          <w:szCs w:val="24"/>
        </w:rPr>
      </w:pPr>
    </w:p>
    <w:p w14:paraId="1DB280BD" w14:textId="77777777" w:rsidR="00F70EF4" w:rsidRPr="00F70EF4" w:rsidRDefault="00F70EF4" w:rsidP="00F70EF4">
      <w:pPr>
        <w:spacing w:line="240" w:lineRule="auto"/>
        <w:ind w:left="2880" w:firstLine="720"/>
        <w:rPr>
          <w:rFonts w:ascii="Times New Roman" w:hAnsi="Times New Roman"/>
          <w:sz w:val="24"/>
          <w:szCs w:val="24"/>
          <w:u w:val="single"/>
        </w:rPr>
      </w:pPr>
      <w:r w:rsidRPr="00F70EF4">
        <w:rPr>
          <w:rFonts w:ascii="Times New Roman" w:hAnsi="Times New Roman"/>
          <w:sz w:val="24"/>
          <w:szCs w:val="24"/>
        </w:rPr>
        <w:t>Debtor(s).</w:t>
      </w:r>
    </w:p>
    <w:p w14:paraId="62023EEC" w14:textId="6401A0BC" w:rsidR="003D1D80" w:rsidRPr="00CB6A26" w:rsidRDefault="00F70EF4" w:rsidP="00F70EF4">
      <w:pPr>
        <w:pStyle w:val="AttorneyName"/>
        <w:rPr>
          <w:rFonts w:ascii="Times New Roman" w:hAnsi="Times New Roman"/>
          <w:sz w:val="24"/>
          <w:szCs w:val="24"/>
        </w:rPr>
      </w:pPr>
      <w:r w:rsidRPr="00F70EF4">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40AC6A44" wp14:editId="31758E44">
                <wp:simplePos x="0" y="0"/>
                <wp:positionH relativeFrom="column">
                  <wp:posOffset>3175</wp:posOffset>
                </wp:positionH>
                <wp:positionV relativeFrom="paragraph">
                  <wp:posOffset>27305</wp:posOffset>
                </wp:positionV>
                <wp:extent cx="2972435" cy="0"/>
                <wp:effectExtent l="15240" t="6985" r="12700" b="1206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243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6A09E2" id="_x0000_t32" coordsize="21600,21600" o:spt="32" o:oned="t" path="m,l21600,21600e" filled="f">
                <v:path arrowok="t" fillok="f" o:connecttype="none"/>
                <o:lock v:ext="edit" shapetype="t"/>
              </v:shapetype>
              <v:shape id="AutoShape 6" o:spid="_x0000_s1026" type="#_x0000_t32" style="position:absolute;margin-left:.25pt;margin-top:2.15pt;width:234.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" strokeweight="1pt"/>
            </w:pict>
          </mc:Fallback>
        </mc:AlternateContent>
      </w:r>
      <w:r w:rsidRPr="00F70EF4">
        <w:rPr>
          <w:rFonts w:ascii="Times New Roman" w:hAnsi="Times New Roman"/>
          <w:sz w:val="24"/>
          <w:szCs w:val="24"/>
        </w:rPr>
        <w:tab/>
      </w:r>
      <w:r w:rsidRPr="00F70EF4">
        <w:rPr>
          <w:rFonts w:ascii="Times New Roman" w:hAnsi="Times New Roman"/>
          <w:sz w:val="24"/>
          <w:szCs w:val="24"/>
        </w:rPr>
        <w:tab/>
      </w:r>
    </w:p>
    <w:p w14:paraId="00D47225" w14:textId="6F287193" w:rsidR="0076483B" w:rsidRDefault="00BF1A4C" w:rsidP="00392382">
      <w:pPr>
        <w:jc w:val="center"/>
        <w:rPr>
          <w:rStyle w:val="Strong"/>
          <w:rFonts w:ascii="Times New Roman" w:hAnsi="Times New Roman"/>
          <w:sz w:val="24"/>
          <w:szCs w:val="24"/>
          <w:u w:val="single"/>
        </w:rPr>
      </w:pPr>
      <w:bookmarkStart w:id="0" w:name="Parties"/>
      <w:bookmarkEnd w:id="0"/>
      <w:r>
        <w:rPr>
          <w:rStyle w:val="Strong"/>
          <w:rFonts w:ascii="Times New Roman" w:hAnsi="Times New Roman"/>
          <w:sz w:val="24"/>
          <w:szCs w:val="24"/>
          <w:u w:val="single"/>
        </w:rPr>
        <w:t xml:space="preserve">SUPPLEMENTAL APPLICATION FOR </w:t>
      </w:r>
      <w:r w:rsidR="0076483B">
        <w:rPr>
          <w:rStyle w:val="Strong"/>
          <w:rFonts w:ascii="Times New Roman" w:hAnsi="Times New Roman"/>
          <w:sz w:val="24"/>
          <w:szCs w:val="24"/>
          <w:u w:val="single"/>
        </w:rPr>
        <w:t xml:space="preserve">FEES NOT COVERED BY THE </w:t>
      </w:r>
    </w:p>
    <w:p w14:paraId="62076AB5" w14:textId="4AFA567A" w:rsidR="00392382" w:rsidRPr="00392382" w:rsidRDefault="0076483B" w:rsidP="00392382">
      <w:pPr>
        <w:jc w:val="center"/>
        <w:rPr>
          <w:rStyle w:val="Strong"/>
          <w:rFonts w:ascii="Times New Roman" w:hAnsi="Times New Roman"/>
          <w:sz w:val="24"/>
          <w:szCs w:val="24"/>
          <w:u w:val="single"/>
        </w:rPr>
      </w:pPr>
      <w:r>
        <w:rPr>
          <w:rStyle w:val="Strong"/>
          <w:rFonts w:ascii="Times New Roman" w:hAnsi="Times New Roman"/>
          <w:sz w:val="24"/>
          <w:szCs w:val="24"/>
          <w:u w:val="single"/>
        </w:rPr>
        <w:t xml:space="preserve">RIGHTS AND RESPONSIBILITIES </w:t>
      </w:r>
      <w:r w:rsidR="00BF1A4C">
        <w:rPr>
          <w:rStyle w:val="Strong"/>
          <w:rFonts w:ascii="Times New Roman" w:hAnsi="Times New Roman"/>
          <w:sz w:val="24"/>
          <w:szCs w:val="24"/>
          <w:u w:val="single"/>
        </w:rPr>
        <w:t xml:space="preserve"> </w:t>
      </w:r>
    </w:p>
    <w:p w14:paraId="51958E2D" w14:textId="77777777" w:rsidR="00BF1A4C" w:rsidRPr="00BF1A4C" w:rsidRDefault="00BF1A4C" w:rsidP="00687CE3">
      <w:pPr>
        <w:ind w:right="180" w:firstLine="720"/>
        <w:jc w:val="both"/>
        <w:rPr>
          <w:rFonts w:ascii="Times New Roman" w:hAnsi="Times New Roman"/>
          <w:bCs/>
          <w:sz w:val="24"/>
          <w:szCs w:val="24"/>
        </w:rPr>
      </w:pPr>
      <w:r w:rsidRPr="00687CE3">
        <w:rPr>
          <w:rFonts w:ascii="Times New Roman" w:hAnsi="Times New Roman"/>
          <w:b/>
          <w:sz w:val="24"/>
          <w:szCs w:val="24"/>
        </w:rPr>
        <w:t>[Insert name of counsel/ law firm]</w:t>
      </w:r>
      <w:r w:rsidRPr="00BF1A4C">
        <w:rPr>
          <w:rFonts w:ascii="Times New Roman" w:hAnsi="Times New Roman"/>
          <w:bCs/>
          <w:sz w:val="24"/>
          <w:szCs w:val="24"/>
        </w:rPr>
        <w:t>, counsel for Debtor(s), requests an Order Approving Attorneys’ Fees and Costs incurred on behalf of Debtor to date.  By this application, counsel requests that the Court allow an administrative claim for attorneys’ fees of $[Fees requested in application] and costs of $</w:t>
      </w:r>
      <w:r w:rsidRPr="00687CE3">
        <w:rPr>
          <w:rFonts w:ascii="Times New Roman" w:hAnsi="Times New Roman"/>
          <w:b/>
          <w:sz w:val="24"/>
          <w:szCs w:val="24"/>
        </w:rPr>
        <w:t>[Costs requested in application]</w:t>
      </w:r>
      <w:r w:rsidRPr="00BF1A4C">
        <w:rPr>
          <w:rFonts w:ascii="Times New Roman" w:hAnsi="Times New Roman"/>
          <w:bCs/>
          <w:sz w:val="24"/>
          <w:szCs w:val="24"/>
        </w:rPr>
        <w:t xml:space="preserve">.  Counsel submits this application pursuant to 11 U.S.C. §§ 330 and 503 and Federal Rule of Bankruptcy Procedure 2016 and in accordance with </w:t>
      </w:r>
      <w:r w:rsidR="00E82AE7">
        <w:rPr>
          <w:rFonts w:ascii="Times New Roman" w:hAnsi="Times New Roman"/>
          <w:bCs/>
          <w:sz w:val="24"/>
          <w:szCs w:val="24"/>
        </w:rPr>
        <w:t>the Rights and Responsibilities of Chapter 13 Debtors and Their Attorneys:</w:t>
      </w:r>
    </w:p>
    <w:p w14:paraId="717C27D1" w14:textId="77777777" w:rsidR="00BF1A4C" w:rsidRPr="00BF1A4C" w:rsidRDefault="00BF1A4C" w:rsidP="00BF1A4C">
      <w:pPr>
        <w:numPr>
          <w:ilvl w:val="0"/>
          <w:numId w:val="2"/>
        </w:numPr>
        <w:jc w:val="both"/>
        <w:rPr>
          <w:rFonts w:ascii="Times New Roman" w:hAnsi="Times New Roman"/>
          <w:bCs/>
          <w:sz w:val="24"/>
          <w:szCs w:val="24"/>
        </w:rPr>
      </w:pPr>
      <w:r w:rsidRPr="00BF1A4C">
        <w:rPr>
          <w:rFonts w:ascii="Times New Roman" w:hAnsi="Times New Roman"/>
          <w:bCs/>
          <w:sz w:val="24"/>
          <w:szCs w:val="24"/>
        </w:rPr>
        <w:t>Date petition filed:</w:t>
      </w:r>
      <w:r w:rsidRPr="00BF1A4C">
        <w:rPr>
          <w:rFonts w:ascii="Times New Roman" w:hAnsi="Times New Roman"/>
          <w:bCs/>
          <w:sz w:val="24"/>
          <w:szCs w:val="24"/>
        </w:rPr>
        <w:tab/>
      </w:r>
      <w:r w:rsidRPr="00BF1A4C">
        <w:rPr>
          <w:rFonts w:ascii="Times New Roman" w:hAnsi="Times New Roman"/>
          <w:bCs/>
          <w:sz w:val="24"/>
          <w:szCs w:val="24"/>
        </w:rPr>
        <w:tab/>
      </w:r>
      <w:r w:rsidRPr="00BF1A4C">
        <w:rPr>
          <w:rFonts w:ascii="Times New Roman" w:hAnsi="Times New Roman"/>
          <w:bCs/>
          <w:sz w:val="24"/>
          <w:szCs w:val="24"/>
        </w:rPr>
        <w:tab/>
      </w:r>
      <w:r w:rsidRPr="00BF1A4C">
        <w:rPr>
          <w:rFonts w:ascii="Times New Roman" w:hAnsi="Times New Roman"/>
          <w:bCs/>
          <w:sz w:val="24"/>
          <w:szCs w:val="24"/>
        </w:rPr>
        <w:tab/>
        <w:t>________________________</w:t>
      </w:r>
    </w:p>
    <w:p w14:paraId="4310641A" w14:textId="77777777" w:rsidR="00BF1A4C" w:rsidRPr="00BF1A4C" w:rsidRDefault="00BF1A4C" w:rsidP="00BF1A4C">
      <w:pPr>
        <w:numPr>
          <w:ilvl w:val="0"/>
          <w:numId w:val="2"/>
        </w:numPr>
        <w:jc w:val="both"/>
        <w:rPr>
          <w:rFonts w:ascii="Times New Roman" w:hAnsi="Times New Roman"/>
          <w:bCs/>
          <w:sz w:val="24"/>
          <w:szCs w:val="24"/>
        </w:rPr>
      </w:pPr>
      <w:r w:rsidRPr="00BF1A4C">
        <w:rPr>
          <w:rFonts w:ascii="Times New Roman" w:hAnsi="Times New Roman"/>
          <w:bCs/>
          <w:sz w:val="24"/>
          <w:szCs w:val="24"/>
        </w:rPr>
        <w:t>Date plan confirmed:</w:t>
      </w:r>
      <w:r w:rsidRPr="00BF1A4C">
        <w:rPr>
          <w:rFonts w:ascii="Times New Roman" w:hAnsi="Times New Roman"/>
          <w:bCs/>
          <w:sz w:val="24"/>
          <w:szCs w:val="24"/>
        </w:rPr>
        <w:tab/>
      </w:r>
      <w:r w:rsidRPr="00BF1A4C">
        <w:rPr>
          <w:rFonts w:ascii="Times New Roman" w:hAnsi="Times New Roman"/>
          <w:bCs/>
          <w:sz w:val="24"/>
          <w:szCs w:val="24"/>
        </w:rPr>
        <w:tab/>
      </w:r>
      <w:r w:rsidRPr="00BF1A4C">
        <w:rPr>
          <w:rFonts w:ascii="Times New Roman" w:hAnsi="Times New Roman"/>
          <w:bCs/>
          <w:sz w:val="24"/>
          <w:szCs w:val="24"/>
        </w:rPr>
        <w:tab/>
      </w:r>
      <w:r w:rsidRPr="00BF1A4C">
        <w:rPr>
          <w:rFonts w:ascii="Times New Roman" w:hAnsi="Times New Roman"/>
          <w:bCs/>
          <w:sz w:val="24"/>
          <w:szCs w:val="24"/>
        </w:rPr>
        <w:tab/>
        <w:t>________________________</w:t>
      </w:r>
    </w:p>
    <w:p w14:paraId="66DD17EE" w14:textId="77777777" w:rsidR="00BF1A4C" w:rsidRPr="00BF1A4C" w:rsidRDefault="00BF1A4C" w:rsidP="00BF1A4C">
      <w:pPr>
        <w:numPr>
          <w:ilvl w:val="0"/>
          <w:numId w:val="2"/>
        </w:numPr>
        <w:jc w:val="both"/>
        <w:rPr>
          <w:rFonts w:ascii="Times New Roman" w:hAnsi="Times New Roman"/>
          <w:bCs/>
          <w:sz w:val="24"/>
          <w:szCs w:val="24"/>
        </w:rPr>
      </w:pPr>
      <w:r w:rsidRPr="00BF1A4C">
        <w:rPr>
          <w:rFonts w:ascii="Times New Roman" w:hAnsi="Times New Roman"/>
          <w:bCs/>
          <w:sz w:val="24"/>
          <w:szCs w:val="24"/>
        </w:rPr>
        <w:t>Amount of fees approved at confirmation:</w:t>
      </w:r>
      <w:r w:rsidRPr="00BF1A4C">
        <w:rPr>
          <w:rFonts w:ascii="Times New Roman" w:hAnsi="Times New Roman"/>
          <w:bCs/>
          <w:sz w:val="24"/>
          <w:szCs w:val="24"/>
        </w:rPr>
        <w:tab/>
        <w:t>________________________</w:t>
      </w:r>
    </w:p>
    <w:p w14:paraId="4AEBE12C" w14:textId="77777777" w:rsidR="00BF1A4C" w:rsidRPr="00BF1A4C" w:rsidRDefault="00BF1A4C" w:rsidP="00BF1A4C">
      <w:pPr>
        <w:numPr>
          <w:ilvl w:val="0"/>
          <w:numId w:val="2"/>
        </w:numPr>
        <w:jc w:val="both"/>
        <w:rPr>
          <w:rFonts w:ascii="Times New Roman" w:hAnsi="Times New Roman"/>
          <w:bCs/>
          <w:sz w:val="24"/>
          <w:szCs w:val="24"/>
        </w:rPr>
      </w:pPr>
      <w:r w:rsidRPr="00BF1A4C">
        <w:rPr>
          <w:rFonts w:ascii="Times New Roman" w:hAnsi="Times New Roman"/>
          <w:bCs/>
          <w:sz w:val="24"/>
          <w:szCs w:val="24"/>
        </w:rPr>
        <w:lastRenderedPageBreak/>
        <w:t>Subsequent fee application(s) filed:</w:t>
      </w:r>
      <w:r w:rsidRPr="00BF1A4C">
        <w:rPr>
          <w:rFonts w:ascii="Times New Roman" w:hAnsi="Times New Roman"/>
          <w:bCs/>
          <w:sz w:val="24"/>
          <w:szCs w:val="24"/>
        </w:rPr>
        <w:tab/>
      </w:r>
      <w:r w:rsidRPr="00BF1A4C">
        <w:rPr>
          <w:rFonts w:ascii="Times New Roman" w:hAnsi="Times New Roman"/>
          <w:bCs/>
          <w:sz w:val="24"/>
          <w:szCs w:val="24"/>
        </w:rPr>
        <w:tab/>
      </w:r>
      <w:r w:rsidRPr="00BF1A4C">
        <w:rPr>
          <w:rFonts w:ascii="Times New Roman" w:hAnsi="Times New Roman"/>
          <w:bCs/>
          <w:sz w:val="24"/>
          <w:szCs w:val="24"/>
        </w:rPr>
        <w:tab/>
        <w:t>[Yes or No]</w:t>
      </w:r>
    </w:p>
    <w:p w14:paraId="562A3B69" w14:textId="77777777" w:rsidR="00BF1A4C" w:rsidRPr="00BF1A4C" w:rsidRDefault="00BF1A4C" w:rsidP="00BF1A4C">
      <w:pPr>
        <w:numPr>
          <w:ilvl w:val="1"/>
          <w:numId w:val="2"/>
        </w:numPr>
        <w:jc w:val="both"/>
        <w:rPr>
          <w:rFonts w:ascii="Times New Roman" w:hAnsi="Times New Roman"/>
          <w:bCs/>
          <w:sz w:val="24"/>
          <w:szCs w:val="24"/>
        </w:rPr>
      </w:pPr>
      <w:r w:rsidRPr="00BF1A4C">
        <w:rPr>
          <w:rFonts w:ascii="Times New Roman" w:hAnsi="Times New Roman"/>
          <w:bCs/>
          <w:sz w:val="24"/>
          <w:szCs w:val="24"/>
        </w:rPr>
        <w:t>If yes:  Date approved:   ________</w:t>
      </w:r>
      <w:r w:rsidRPr="00BF1A4C">
        <w:rPr>
          <w:rFonts w:ascii="Times New Roman" w:hAnsi="Times New Roman"/>
          <w:bCs/>
          <w:sz w:val="24"/>
          <w:szCs w:val="24"/>
        </w:rPr>
        <w:tab/>
        <w:t>Amount approved:  ________</w:t>
      </w:r>
    </w:p>
    <w:p w14:paraId="2D361099" w14:textId="77777777" w:rsidR="00BF1A4C" w:rsidRPr="00BF1A4C" w:rsidRDefault="00BF1A4C" w:rsidP="00BF1A4C">
      <w:pPr>
        <w:numPr>
          <w:ilvl w:val="1"/>
          <w:numId w:val="2"/>
        </w:numPr>
        <w:jc w:val="both"/>
        <w:rPr>
          <w:rFonts w:ascii="Times New Roman" w:hAnsi="Times New Roman"/>
          <w:bCs/>
          <w:sz w:val="24"/>
          <w:szCs w:val="24"/>
        </w:rPr>
      </w:pPr>
      <w:r w:rsidRPr="00BF1A4C">
        <w:rPr>
          <w:rFonts w:ascii="Times New Roman" w:hAnsi="Times New Roman"/>
          <w:bCs/>
          <w:sz w:val="24"/>
          <w:szCs w:val="24"/>
        </w:rPr>
        <w:t>[Insert additional lines if needed.]</w:t>
      </w:r>
    </w:p>
    <w:p w14:paraId="0E27952D" w14:textId="77777777" w:rsidR="00BF1A4C" w:rsidRPr="00BF1A4C" w:rsidRDefault="00BF1A4C" w:rsidP="00BF1A4C">
      <w:pPr>
        <w:numPr>
          <w:ilvl w:val="0"/>
          <w:numId w:val="2"/>
        </w:numPr>
        <w:jc w:val="both"/>
        <w:rPr>
          <w:rFonts w:ascii="Times New Roman" w:hAnsi="Times New Roman"/>
          <w:bCs/>
          <w:sz w:val="24"/>
          <w:szCs w:val="24"/>
        </w:rPr>
      </w:pPr>
      <w:r w:rsidRPr="00BF1A4C">
        <w:rPr>
          <w:rFonts w:ascii="Times New Roman" w:hAnsi="Times New Roman"/>
          <w:bCs/>
          <w:sz w:val="24"/>
          <w:szCs w:val="24"/>
        </w:rPr>
        <w:t>Amounts of fees and costs received to date:</w:t>
      </w:r>
      <w:r w:rsidRPr="00BF1A4C">
        <w:rPr>
          <w:rFonts w:ascii="Times New Roman" w:hAnsi="Times New Roman"/>
          <w:bCs/>
          <w:sz w:val="24"/>
          <w:szCs w:val="24"/>
        </w:rPr>
        <w:tab/>
      </w:r>
      <w:r w:rsidRPr="00BF1A4C">
        <w:rPr>
          <w:rFonts w:ascii="Times New Roman" w:hAnsi="Times New Roman"/>
          <w:bCs/>
          <w:sz w:val="24"/>
          <w:szCs w:val="24"/>
        </w:rPr>
        <w:tab/>
      </w:r>
    </w:p>
    <w:p w14:paraId="1F929FCA" w14:textId="77777777" w:rsidR="00BF1A4C" w:rsidRPr="00BF1A4C" w:rsidRDefault="00BF1A4C" w:rsidP="00BF1A4C">
      <w:pPr>
        <w:jc w:val="both"/>
        <w:rPr>
          <w:rFonts w:ascii="Times New Roman" w:hAnsi="Times New Roman"/>
          <w:bCs/>
          <w:sz w:val="24"/>
          <w:szCs w:val="24"/>
        </w:rPr>
      </w:pPr>
      <w:r w:rsidRPr="00BF1A4C">
        <w:rPr>
          <w:rFonts w:ascii="Times New Roman" w:hAnsi="Times New Roman"/>
          <w:bCs/>
          <w:sz w:val="24"/>
          <w:szCs w:val="24"/>
        </w:rPr>
        <w:t>Fees:</w:t>
      </w:r>
      <w:r w:rsidRPr="00BF1A4C">
        <w:rPr>
          <w:rFonts w:ascii="Times New Roman" w:hAnsi="Times New Roman"/>
          <w:bCs/>
          <w:sz w:val="24"/>
          <w:szCs w:val="24"/>
        </w:rPr>
        <w:tab/>
        <w:t>________________________</w:t>
      </w:r>
    </w:p>
    <w:p w14:paraId="5708C3F3" w14:textId="77777777" w:rsidR="00BF1A4C" w:rsidRPr="00BF1A4C" w:rsidRDefault="00BF1A4C" w:rsidP="00BF1A4C">
      <w:pPr>
        <w:jc w:val="both"/>
        <w:rPr>
          <w:rFonts w:ascii="Times New Roman" w:hAnsi="Times New Roman"/>
          <w:bCs/>
          <w:sz w:val="24"/>
          <w:szCs w:val="24"/>
        </w:rPr>
      </w:pPr>
      <w:r w:rsidRPr="00BF1A4C">
        <w:rPr>
          <w:rFonts w:ascii="Times New Roman" w:hAnsi="Times New Roman"/>
          <w:bCs/>
          <w:sz w:val="24"/>
          <w:szCs w:val="24"/>
        </w:rPr>
        <w:t>Costs:</w:t>
      </w:r>
      <w:r w:rsidRPr="00BF1A4C">
        <w:rPr>
          <w:rFonts w:ascii="Times New Roman" w:hAnsi="Times New Roman"/>
          <w:bCs/>
          <w:sz w:val="24"/>
          <w:szCs w:val="24"/>
        </w:rPr>
        <w:tab/>
        <w:t>________________________</w:t>
      </w:r>
    </w:p>
    <w:p w14:paraId="06522AA1" w14:textId="77777777" w:rsidR="00BF1A4C" w:rsidRPr="00BF1A4C" w:rsidRDefault="00BF1A4C" w:rsidP="00BF1A4C">
      <w:pPr>
        <w:numPr>
          <w:ilvl w:val="0"/>
          <w:numId w:val="2"/>
        </w:numPr>
        <w:jc w:val="both"/>
        <w:rPr>
          <w:rFonts w:ascii="Times New Roman" w:hAnsi="Times New Roman"/>
          <w:bCs/>
          <w:sz w:val="24"/>
          <w:szCs w:val="24"/>
        </w:rPr>
      </w:pPr>
      <w:r w:rsidRPr="00BF1A4C">
        <w:rPr>
          <w:rFonts w:ascii="Times New Roman" w:hAnsi="Times New Roman"/>
          <w:bCs/>
          <w:sz w:val="24"/>
          <w:szCs w:val="24"/>
        </w:rPr>
        <w:t>Time period covered by this application:</w:t>
      </w:r>
      <w:r w:rsidRPr="00BF1A4C">
        <w:rPr>
          <w:rFonts w:ascii="Times New Roman" w:hAnsi="Times New Roman"/>
          <w:bCs/>
          <w:sz w:val="24"/>
          <w:szCs w:val="24"/>
        </w:rPr>
        <w:tab/>
      </w:r>
      <w:r w:rsidRPr="00BF1A4C">
        <w:rPr>
          <w:rFonts w:ascii="Times New Roman" w:hAnsi="Times New Roman"/>
          <w:bCs/>
          <w:sz w:val="24"/>
          <w:szCs w:val="24"/>
        </w:rPr>
        <w:tab/>
        <w:t>[Beginning date to ending date]</w:t>
      </w:r>
    </w:p>
    <w:p w14:paraId="193A24CD" w14:textId="77777777" w:rsidR="00BF1A4C" w:rsidRPr="00BF1A4C" w:rsidRDefault="00BF1A4C" w:rsidP="00BF1A4C">
      <w:pPr>
        <w:numPr>
          <w:ilvl w:val="0"/>
          <w:numId w:val="2"/>
        </w:numPr>
        <w:jc w:val="both"/>
        <w:rPr>
          <w:rFonts w:ascii="Times New Roman" w:hAnsi="Times New Roman"/>
          <w:bCs/>
          <w:sz w:val="24"/>
          <w:szCs w:val="24"/>
        </w:rPr>
      </w:pPr>
      <w:r w:rsidRPr="00BF1A4C">
        <w:rPr>
          <w:rFonts w:ascii="Times New Roman" w:hAnsi="Times New Roman"/>
          <w:bCs/>
          <w:sz w:val="24"/>
          <w:szCs w:val="24"/>
        </w:rPr>
        <w:t xml:space="preserve">Total fees requested:   </w:t>
      </w:r>
      <w:r w:rsidRPr="00BF1A4C">
        <w:rPr>
          <w:rFonts w:ascii="Times New Roman" w:hAnsi="Times New Roman"/>
          <w:bCs/>
          <w:sz w:val="24"/>
          <w:szCs w:val="24"/>
        </w:rPr>
        <w:tab/>
      </w:r>
      <w:r w:rsidRPr="00BF1A4C">
        <w:rPr>
          <w:rFonts w:ascii="Times New Roman" w:hAnsi="Times New Roman"/>
          <w:bCs/>
          <w:sz w:val="24"/>
          <w:szCs w:val="24"/>
        </w:rPr>
        <w:tab/>
      </w:r>
      <w:r w:rsidRPr="00BF1A4C">
        <w:rPr>
          <w:rFonts w:ascii="Times New Roman" w:hAnsi="Times New Roman"/>
          <w:bCs/>
          <w:sz w:val="24"/>
          <w:szCs w:val="24"/>
        </w:rPr>
        <w:tab/>
      </w:r>
      <w:r w:rsidRPr="00BF1A4C">
        <w:rPr>
          <w:rFonts w:ascii="Times New Roman" w:hAnsi="Times New Roman"/>
          <w:bCs/>
          <w:sz w:val="24"/>
          <w:szCs w:val="24"/>
        </w:rPr>
        <w:tab/>
        <w:t>$_________</w:t>
      </w:r>
    </w:p>
    <w:p w14:paraId="66A29CCB" w14:textId="77777777" w:rsidR="00BF1A4C" w:rsidRPr="00BF1A4C" w:rsidRDefault="00BF1A4C" w:rsidP="00BF1A4C">
      <w:pPr>
        <w:numPr>
          <w:ilvl w:val="1"/>
          <w:numId w:val="2"/>
        </w:numPr>
        <w:jc w:val="both"/>
        <w:rPr>
          <w:rFonts w:ascii="Times New Roman" w:hAnsi="Times New Roman"/>
          <w:bCs/>
          <w:sz w:val="24"/>
          <w:szCs w:val="24"/>
        </w:rPr>
      </w:pPr>
      <w:r w:rsidRPr="00BF1A4C">
        <w:rPr>
          <w:rFonts w:ascii="Times New Roman" w:hAnsi="Times New Roman"/>
          <w:bCs/>
          <w:sz w:val="24"/>
          <w:szCs w:val="24"/>
        </w:rPr>
        <w:t xml:space="preserve">Attorney:  </w:t>
      </w:r>
      <w:r w:rsidRPr="00BF1A4C">
        <w:rPr>
          <w:rFonts w:ascii="Times New Roman" w:hAnsi="Times New Roman"/>
          <w:bCs/>
          <w:sz w:val="24"/>
          <w:szCs w:val="24"/>
        </w:rPr>
        <w:tab/>
      </w:r>
      <w:r w:rsidRPr="00BF1A4C">
        <w:rPr>
          <w:rFonts w:ascii="Times New Roman" w:hAnsi="Times New Roman"/>
          <w:bCs/>
          <w:sz w:val="24"/>
          <w:szCs w:val="24"/>
        </w:rPr>
        <w:tab/>
        <w:t>$_____ x ______ hours = $_________</w:t>
      </w:r>
    </w:p>
    <w:p w14:paraId="07660D2A" w14:textId="77777777" w:rsidR="00BF1A4C" w:rsidRPr="00BF1A4C" w:rsidRDefault="00BF1A4C" w:rsidP="00BF1A4C">
      <w:pPr>
        <w:numPr>
          <w:ilvl w:val="1"/>
          <w:numId w:val="2"/>
        </w:numPr>
        <w:jc w:val="both"/>
        <w:rPr>
          <w:rFonts w:ascii="Times New Roman" w:hAnsi="Times New Roman"/>
          <w:bCs/>
          <w:sz w:val="24"/>
          <w:szCs w:val="24"/>
        </w:rPr>
      </w:pPr>
      <w:r w:rsidRPr="00BF1A4C">
        <w:rPr>
          <w:rFonts w:ascii="Times New Roman" w:hAnsi="Times New Roman"/>
          <w:bCs/>
          <w:sz w:val="24"/>
          <w:szCs w:val="24"/>
        </w:rPr>
        <w:t>Assoc. attorney:</w:t>
      </w:r>
      <w:r w:rsidRPr="00BF1A4C">
        <w:rPr>
          <w:rFonts w:ascii="Times New Roman" w:hAnsi="Times New Roman"/>
          <w:bCs/>
          <w:sz w:val="24"/>
          <w:szCs w:val="24"/>
        </w:rPr>
        <w:tab/>
        <w:t>$_____ x ______ hours = $_________</w:t>
      </w:r>
    </w:p>
    <w:p w14:paraId="7113A992" w14:textId="77777777" w:rsidR="00BF1A4C" w:rsidRPr="00BF1A4C" w:rsidRDefault="00BF1A4C" w:rsidP="00BF1A4C">
      <w:pPr>
        <w:numPr>
          <w:ilvl w:val="1"/>
          <w:numId w:val="2"/>
        </w:numPr>
        <w:jc w:val="both"/>
        <w:rPr>
          <w:rFonts w:ascii="Times New Roman" w:hAnsi="Times New Roman"/>
          <w:bCs/>
          <w:sz w:val="24"/>
          <w:szCs w:val="24"/>
        </w:rPr>
      </w:pPr>
      <w:r w:rsidRPr="00BF1A4C">
        <w:rPr>
          <w:rFonts w:ascii="Times New Roman" w:hAnsi="Times New Roman"/>
          <w:bCs/>
          <w:sz w:val="24"/>
          <w:szCs w:val="24"/>
        </w:rPr>
        <w:t>Legal Assistant:</w:t>
      </w:r>
      <w:r w:rsidRPr="00BF1A4C">
        <w:rPr>
          <w:rFonts w:ascii="Times New Roman" w:hAnsi="Times New Roman"/>
          <w:bCs/>
          <w:sz w:val="24"/>
          <w:szCs w:val="24"/>
        </w:rPr>
        <w:tab/>
        <w:t>$_____ x ______ hours = $_________</w:t>
      </w:r>
    </w:p>
    <w:p w14:paraId="1A5D316A" w14:textId="77777777" w:rsidR="00BF1A4C" w:rsidRPr="00BF1A4C" w:rsidRDefault="00BF1A4C" w:rsidP="00BF1A4C">
      <w:pPr>
        <w:jc w:val="both"/>
        <w:rPr>
          <w:rFonts w:ascii="Times New Roman" w:hAnsi="Times New Roman"/>
          <w:bCs/>
          <w:sz w:val="24"/>
          <w:szCs w:val="24"/>
        </w:rPr>
      </w:pPr>
      <w:r w:rsidRPr="00BF1A4C">
        <w:rPr>
          <w:rFonts w:ascii="Times New Roman" w:hAnsi="Times New Roman"/>
          <w:bCs/>
          <w:sz w:val="24"/>
          <w:szCs w:val="24"/>
        </w:rPr>
        <w:t>[Omit any categories that are not applicable.]</w:t>
      </w:r>
    </w:p>
    <w:p w14:paraId="043D6E3A" w14:textId="77777777" w:rsidR="00BF1A4C" w:rsidRPr="00BF1A4C" w:rsidRDefault="00BF1A4C" w:rsidP="00BF1A4C">
      <w:pPr>
        <w:numPr>
          <w:ilvl w:val="0"/>
          <w:numId w:val="2"/>
        </w:numPr>
        <w:jc w:val="both"/>
        <w:rPr>
          <w:rFonts w:ascii="Times New Roman" w:hAnsi="Times New Roman"/>
          <w:bCs/>
          <w:sz w:val="24"/>
          <w:szCs w:val="24"/>
        </w:rPr>
      </w:pPr>
      <w:r w:rsidRPr="00BF1A4C">
        <w:rPr>
          <w:rFonts w:ascii="Times New Roman" w:hAnsi="Times New Roman"/>
          <w:bCs/>
          <w:sz w:val="24"/>
          <w:szCs w:val="24"/>
        </w:rPr>
        <w:t>Total hours in this Application:</w:t>
      </w:r>
      <w:r w:rsidRPr="00BF1A4C">
        <w:rPr>
          <w:rFonts w:ascii="Times New Roman" w:hAnsi="Times New Roman"/>
          <w:bCs/>
          <w:sz w:val="24"/>
          <w:szCs w:val="24"/>
        </w:rPr>
        <w:tab/>
      </w:r>
      <w:r w:rsidRPr="00BF1A4C">
        <w:rPr>
          <w:rFonts w:ascii="Times New Roman" w:hAnsi="Times New Roman"/>
          <w:bCs/>
          <w:sz w:val="24"/>
          <w:szCs w:val="24"/>
        </w:rPr>
        <w:tab/>
      </w:r>
      <w:r w:rsidRPr="00BF1A4C">
        <w:rPr>
          <w:rFonts w:ascii="Times New Roman" w:hAnsi="Times New Roman"/>
          <w:bCs/>
          <w:sz w:val="24"/>
          <w:szCs w:val="24"/>
        </w:rPr>
        <w:tab/>
        <w:t>________________________</w:t>
      </w:r>
    </w:p>
    <w:p w14:paraId="43BA5BD2" w14:textId="77777777" w:rsidR="00BF1A4C" w:rsidRPr="00BF1A4C" w:rsidRDefault="00BF1A4C" w:rsidP="00F66FC1">
      <w:pPr>
        <w:numPr>
          <w:ilvl w:val="0"/>
          <w:numId w:val="2"/>
        </w:numPr>
        <w:rPr>
          <w:rFonts w:ascii="Times New Roman" w:hAnsi="Times New Roman"/>
          <w:bCs/>
          <w:sz w:val="24"/>
          <w:szCs w:val="24"/>
        </w:rPr>
      </w:pPr>
      <w:r w:rsidRPr="00BF1A4C">
        <w:rPr>
          <w:rFonts w:ascii="Times New Roman" w:hAnsi="Times New Roman"/>
          <w:bCs/>
          <w:sz w:val="24"/>
          <w:szCs w:val="24"/>
        </w:rPr>
        <w:t xml:space="preserve">Amount included for appearance at hearing on this Application: </w:t>
      </w:r>
      <w:r w:rsidR="00F66FC1">
        <w:rPr>
          <w:rFonts w:ascii="Times New Roman" w:hAnsi="Times New Roman"/>
          <w:bCs/>
          <w:sz w:val="24"/>
          <w:szCs w:val="24"/>
        </w:rPr>
        <w:t xml:space="preserve"> </w:t>
      </w:r>
      <w:r w:rsidRPr="00BF1A4C">
        <w:rPr>
          <w:rFonts w:ascii="Times New Roman" w:hAnsi="Times New Roman"/>
          <w:bCs/>
          <w:sz w:val="24"/>
          <w:szCs w:val="24"/>
        </w:rPr>
        <w:t>___________</w:t>
      </w:r>
    </w:p>
    <w:p w14:paraId="5F615C55" w14:textId="77777777" w:rsidR="00BF1A4C" w:rsidRPr="00BF1A4C" w:rsidRDefault="00BF1A4C" w:rsidP="00F66FC1">
      <w:pPr>
        <w:ind w:firstLine="720"/>
        <w:jc w:val="both"/>
        <w:rPr>
          <w:rFonts w:ascii="Times New Roman" w:hAnsi="Times New Roman"/>
          <w:bCs/>
          <w:sz w:val="24"/>
          <w:szCs w:val="24"/>
        </w:rPr>
      </w:pPr>
      <w:r w:rsidRPr="00BF1A4C">
        <w:rPr>
          <w:rFonts w:ascii="Times New Roman" w:hAnsi="Times New Roman"/>
          <w:bCs/>
          <w:sz w:val="24"/>
          <w:szCs w:val="24"/>
        </w:rPr>
        <w:t>[Phone appearances are allowed.]</w:t>
      </w:r>
    </w:p>
    <w:p w14:paraId="352008F0" w14:textId="77777777" w:rsidR="00BF1A4C" w:rsidRPr="00BF1A4C" w:rsidRDefault="00BF1A4C" w:rsidP="00BF1A4C">
      <w:pPr>
        <w:numPr>
          <w:ilvl w:val="0"/>
          <w:numId w:val="2"/>
        </w:numPr>
        <w:jc w:val="both"/>
        <w:rPr>
          <w:rFonts w:ascii="Times New Roman" w:hAnsi="Times New Roman"/>
          <w:bCs/>
          <w:sz w:val="24"/>
          <w:szCs w:val="24"/>
        </w:rPr>
      </w:pPr>
      <w:r w:rsidRPr="00BF1A4C">
        <w:rPr>
          <w:rFonts w:ascii="Times New Roman" w:hAnsi="Times New Roman"/>
          <w:bCs/>
          <w:sz w:val="24"/>
          <w:szCs w:val="24"/>
        </w:rPr>
        <w:t>Total costs requested in Application:</w:t>
      </w:r>
      <w:r w:rsidRPr="00BF1A4C">
        <w:rPr>
          <w:rFonts w:ascii="Times New Roman" w:hAnsi="Times New Roman"/>
          <w:bCs/>
          <w:sz w:val="24"/>
          <w:szCs w:val="24"/>
        </w:rPr>
        <w:tab/>
      </w:r>
      <w:r w:rsidRPr="00BF1A4C">
        <w:rPr>
          <w:rFonts w:ascii="Times New Roman" w:hAnsi="Times New Roman"/>
          <w:bCs/>
          <w:sz w:val="24"/>
          <w:szCs w:val="24"/>
        </w:rPr>
        <w:tab/>
        <w:t>$______________________</w:t>
      </w:r>
    </w:p>
    <w:p w14:paraId="2903B3C9" w14:textId="77777777" w:rsidR="00BF1A4C" w:rsidRPr="00BF1A4C" w:rsidRDefault="00BF1A4C" w:rsidP="00BF1A4C">
      <w:pPr>
        <w:numPr>
          <w:ilvl w:val="0"/>
          <w:numId w:val="2"/>
        </w:numPr>
        <w:jc w:val="both"/>
        <w:rPr>
          <w:rFonts w:ascii="Times New Roman" w:hAnsi="Times New Roman"/>
          <w:bCs/>
          <w:sz w:val="24"/>
          <w:szCs w:val="24"/>
        </w:rPr>
      </w:pPr>
      <w:r w:rsidRPr="00BF1A4C">
        <w:rPr>
          <w:rFonts w:ascii="Times New Roman" w:hAnsi="Times New Roman"/>
          <w:bCs/>
          <w:sz w:val="24"/>
          <w:szCs w:val="24"/>
        </w:rPr>
        <w:t>Total fees and costs requested:</w:t>
      </w:r>
      <w:r w:rsidRPr="00BF1A4C">
        <w:rPr>
          <w:rFonts w:ascii="Times New Roman" w:hAnsi="Times New Roman"/>
          <w:bCs/>
          <w:sz w:val="24"/>
          <w:szCs w:val="24"/>
        </w:rPr>
        <w:tab/>
      </w:r>
      <w:r w:rsidRPr="00BF1A4C">
        <w:rPr>
          <w:rFonts w:ascii="Times New Roman" w:hAnsi="Times New Roman"/>
          <w:bCs/>
          <w:sz w:val="24"/>
          <w:szCs w:val="24"/>
        </w:rPr>
        <w:tab/>
      </w:r>
      <w:r w:rsidRPr="00BF1A4C">
        <w:rPr>
          <w:rFonts w:ascii="Times New Roman" w:hAnsi="Times New Roman"/>
          <w:bCs/>
          <w:sz w:val="24"/>
          <w:szCs w:val="24"/>
        </w:rPr>
        <w:tab/>
        <w:t>$______________________</w:t>
      </w:r>
    </w:p>
    <w:p w14:paraId="0E14DC45" w14:textId="77777777" w:rsidR="00F66FC1" w:rsidRDefault="00F66FC1" w:rsidP="00BF1A4C">
      <w:pPr>
        <w:jc w:val="both"/>
        <w:rPr>
          <w:rFonts w:ascii="Times New Roman" w:hAnsi="Times New Roman"/>
          <w:bCs/>
          <w:sz w:val="24"/>
          <w:szCs w:val="24"/>
        </w:rPr>
      </w:pPr>
    </w:p>
    <w:p w14:paraId="51530A06" w14:textId="77777777" w:rsidR="00BF1A4C" w:rsidRPr="00BF1A4C" w:rsidRDefault="00BF1A4C" w:rsidP="00BF1A4C">
      <w:pPr>
        <w:jc w:val="both"/>
        <w:rPr>
          <w:rFonts w:ascii="Times New Roman" w:hAnsi="Times New Roman"/>
          <w:bCs/>
          <w:sz w:val="24"/>
          <w:szCs w:val="24"/>
        </w:rPr>
      </w:pPr>
      <w:r w:rsidRPr="00BF1A4C">
        <w:rPr>
          <w:rFonts w:ascii="Times New Roman" w:hAnsi="Times New Roman"/>
          <w:bCs/>
          <w:sz w:val="24"/>
          <w:szCs w:val="24"/>
        </w:rPr>
        <w:t>A detailed billing statement is attached as Exhibit A.</w:t>
      </w:r>
    </w:p>
    <w:p w14:paraId="79B4628A" w14:textId="77777777" w:rsidR="00BF1A4C" w:rsidRPr="00BF1A4C" w:rsidRDefault="00BF1A4C" w:rsidP="00BF1A4C">
      <w:pPr>
        <w:jc w:val="both"/>
        <w:rPr>
          <w:rFonts w:ascii="Times New Roman" w:hAnsi="Times New Roman"/>
          <w:bCs/>
          <w:sz w:val="24"/>
          <w:szCs w:val="24"/>
        </w:rPr>
      </w:pPr>
    </w:p>
    <w:p w14:paraId="18354A96" w14:textId="77777777" w:rsidR="00BF1A4C" w:rsidRPr="00BF1A4C" w:rsidRDefault="00BF1A4C" w:rsidP="00BF1A4C">
      <w:pPr>
        <w:jc w:val="both"/>
        <w:rPr>
          <w:rFonts w:ascii="Times New Roman" w:hAnsi="Times New Roman"/>
          <w:bCs/>
          <w:sz w:val="24"/>
          <w:szCs w:val="24"/>
        </w:rPr>
      </w:pPr>
      <w:r w:rsidRPr="00BF1A4C">
        <w:rPr>
          <w:rFonts w:ascii="Times New Roman" w:hAnsi="Times New Roman"/>
          <w:bCs/>
          <w:sz w:val="24"/>
          <w:szCs w:val="24"/>
        </w:rPr>
        <w:t>Brief Description of Services:</w:t>
      </w:r>
    </w:p>
    <w:p w14:paraId="4F7B191C" w14:textId="77777777" w:rsidR="00BF1A4C" w:rsidRPr="00BF1A4C" w:rsidRDefault="00BF1A4C" w:rsidP="00BF1A4C">
      <w:pPr>
        <w:jc w:val="both"/>
        <w:rPr>
          <w:rFonts w:ascii="Times New Roman" w:hAnsi="Times New Roman"/>
          <w:bCs/>
          <w:sz w:val="24"/>
          <w:szCs w:val="24"/>
        </w:rPr>
      </w:pPr>
      <w:r w:rsidRPr="00BF1A4C">
        <w:rPr>
          <w:rFonts w:ascii="Times New Roman" w:hAnsi="Times New Roman"/>
          <w:bCs/>
          <w:sz w:val="24"/>
          <w:szCs w:val="24"/>
        </w:rPr>
        <w:t>[Summary of work performed and/or services warranting additional fees drafted by applicant.]</w:t>
      </w:r>
    </w:p>
    <w:p w14:paraId="407F1EFD" w14:textId="77777777" w:rsidR="00BF1A4C" w:rsidRPr="00BF1A4C" w:rsidRDefault="00BF1A4C" w:rsidP="00BF1A4C">
      <w:pPr>
        <w:jc w:val="both"/>
        <w:rPr>
          <w:rFonts w:ascii="Times New Roman" w:hAnsi="Times New Roman"/>
          <w:bCs/>
          <w:sz w:val="24"/>
          <w:szCs w:val="24"/>
        </w:rPr>
      </w:pPr>
    </w:p>
    <w:p w14:paraId="67D4A540" w14:textId="77777777" w:rsidR="00BF1A4C" w:rsidRPr="00BF1A4C" w:rsidRDefault="00BF1A4C" w:rsidP="00BF1A4C">
      <w:pPr>
        <w:jc w:val="both"/>
        <w:rPr>
          <w:rFonts w:ascii="Times New Roman" w:hAnsi="Times New Roman"/>
          <w:bCs/>
          <w:sz w:val="24"/>
          <w:szCs w:val="24"/>
        </w:rPr>
      </w:pPr>
    </w:p>
    <w:p w14:paraId="63D4842E" w14:textId="236BFFFA" w:rsidR="00BF1A4C" w:rsidRPr="00BF1A4C" w:rsidRDefault="00BF1A4C" w:rsidP="00BF1A4C">
      <w:pPr>
        <w:jc w:val="both"/>
        <w:rPr>
          <w:rFonts w:ascii="Times New Roman" w:hAnsi="Times New Roman"/>
          <w:bCs/>
          <w:sz w:val="24"/>
          <w:szCs w:val="24"/>
        </w:rPr>
      </w:pPr>
      <w:r w:rsidRPr="00BF1A4C">
        <w:rPr>
          <w:rFonts w:ascii="Times New Roman" w:hAnsi="Times New Roman"/>
          <w:bCs/>
          <w:sz w:val="24"/>
          <w:szCs w:val="24"/>
        </w:rPr>
        <w:t>Dated:</w:t>
      </w:r>
      <w:r w:rsidRPr="00BF1A4C">
        <w:rPr>
          <w:rFonts w:ascii="Times New Roman" w:hAnsi="Times New Roman"/>
          <w:bCs/>
          <w:sz w:val="24"/>
          <w:szCs w:val="24"/>
        </w:rPr>
        <w:tab/>
      </w:r>
      <w:r w:rsidR="002B53B3">
        <w:rPr>
          <w:rFonts w:ascii="Times New Roman" w:hAnsi="Times New Roman"/>
          <w:bCs/>
          <w:sz w:val="24"/>
          <w:szCs w:val="24"/>
        </w:rPr>
        <w:t>_______________________</w:t>
      </w:r>
      <w:r w:rsidRPr="00BF1A4C">
        <w:rPr>
          <w:rFonts w:ascii="Times New Roman" w:hAnsi="Times New Roman"/>
          <w:bCs/>
          <w:sz w:val="24"/>
          <w:szCs w:val="24"/>
        </w:rPr>
        <w:tab/>
      </w:r>
      <w:r w:rsidRPr="00BF1A4C">
        <w:rPr>
          <w:rFonts w:ascii="Times New Roman" w:hAnsi="Times New Roman"/>
          <w:bCs/>
          <w:sz w:val="24"/>
          <w:szCs w:val="24"/>
        </w:rPr>
        <w:tab/>
      </w:r>
      <w:r w:rsidRPr="00BF1A4C">
        <w:rPr>
          <w:rFonts w:ascii="Times New Roman" w:hAnsi="Times New Roman"/>
          <w:bCs/>
          <w:sz w:val="24"/>
          <w:szCs w:val="24"/>
        </w:rPr>
        <w:tab/>
        <w:t>___________________________</w:t>
      </w:r>
    </w:p>
    <w:p w14:paraId="254FC030" w14:textId="457DBE40" w:rsidR="00BF1A4C" w:rsidRDefault="00BF1A4C" w:rsidP="005D06A9">
      <w:pPr>
        <w:jc w:val="both"/>
        <w:rPr>
          <w:rStyle w:val="Strong"/>
          <w:rFonts w:ascii="Times New Roman" w:hAnsi="Times New Roman"/>
          <w:b w:val="0"/>
          <w:sz w:val="24"/>
          <w:szCs w:val="24"/>
        </w:rPr>
      </w:pPr>
      <w:r w:rsidRPr="00BF1A4C">
        <w:rPr>
          <w:rFonts w:ascii="Times New Roman" w:hAnsi="Times New Roman"/>
          <w:bCs/>
          <w:sz w:val="24"/>
          <w:szCs w:val="24"/>
        </w:rPr>
        <w:tab/>
      </w:r>
      <w:r w:rsidRPr="00BF1A4C">
        <w:rPr>
          <w:rFonts w:ascii="Times New Roman" w:hAnsi="Times New Roman"/>
          <w:bCs/>
          <w:sz w:val="24"/>
          <w:szCs w:val="24"/>
        </w:rPr>
        <w:tab/>
      </w:r>
      <w:r w:rsidRPr="00BF1A4C">
        <w:rPr>
          <w:rFonts w:ascii="Times New Roman" w:hAnsi="Times New Roman"/>
          <w:bCs/>
          <w:sz w:val="24"/>
          <w:szCs w:val="24"/>
        </w:rPr>
        <w:tab/>
      </w:r>
      <w:r w:rsidRPr="00BF1A4C">
        <w:rPr>
          <w:rFonts w:ascii="Times New Roman" w:hAnsi="Times New Roman"/>
          <w:bCs/>
          <w:sz w:val="24"/>
          <w:szCs w:val="24"/>
        </w:rPr>
        <w:tab/>
      </w:r>
      <w:r w:rsidRPr="00BF1A4C">
        <w:rPr>
          <w:rFonts w:ascii="Times New Roman" w:hAnsi="Times New Roman"/>
          <w:bCs/>
          <w:sz w:val="24"/>
          <w:szCs w:val="24"/>
        </w:rPr>
        <w:tab/>
      </w:r>
      <w:r w:rsidRPr="00BF1A4C">
        <w:rPr>
          <w:rFonts w:ascii="Times New Roman" w:hAnsi="Times New Roman"/>
          <w:bCs/>
          <w:sz w:val="24"/>
          <w:szCs w:val="24"/>
        </w:rPr>
        <w:tab/>
      </w:r>
      <w:r w:rsidRPr="00BF1A4C">
        <w:rPr>
          <w:rFonts w:ascii="Times New Roman" w:hAnsi="Times New Roman"/>
          <w:bCs/>
          <w:sz w:val="24"/>
          <w:szCs w:val="24"/>
        </w:rPr>
        <w:tab/>
        <w:t>Attorney for Debtor</w:t>
      </w:r>
    </w:p>
    <w:p w14:paraId="7F8CAA4E" w14:textId="77777777" w:rsidR="00BF1A4C" w:rsidRDefault="00BF1A4C" w:rsidP="005D06A9">
      <w:pPr>
        <w:jc w:val="both"/>
        <w:rPr>
          <w:rStyle w:val="Strong"/>
          <w:rFonts w:ascii="Times New Roman" w:hAnsi="Times New Roman"/>
          <w:b w:val="0"/>
          <w:sz w:val="24"/>
          <w:szCs w:val="24"/>
        </w:rPr>
      </w:pPr>
    </w:p>
    <w:sectPr w:rsidR="00BF1A4C" w:rsidSect="00FE68F5">
      <w:headerReference w:type="default" r:id="rId8"/>
      <w:footerReference w:type="default" r:id="rId9"/>
      <w:pgSz w:w="12240" w:h="15840" w:code="1"/>
      <w:pgMar w:top="1440" w:right="720" w:bottom="1440" w:left="1440" w:header="720" w:footer="432" w:gutter="0"/>
      <w:pgNumType w:fmt="numberInDash"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84F32" w14:textId="77777777" w:rsidR="008F6958" w:rsidRDefault="008F6958" w:rsidP="0054246D">
      <w:pPr>
        <w:spacing w:line="240" w:lineRule="auto"/>
      </w:pPr>
      <w:r>
        <w:separator/>
      </w:r>
    </w:p>
  </w:endnote>
  <w:endnote w:type="continuationSeparator" w:id="0">
    <w:p w14:paraId="71DBEA73" w14:textId="77777777" w:rsidR="008F6958" w:rsidRDefault="008F6958" w:rsidP="005424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1053434"/>
      <w:docPartObj>
        <w:docPartGallery w:val="Page Numbers (Bottom of Page)"/>
        <w:docPartUnique/>
      </w:docPartObj>
    </w:sdtPr>
    <w:sdtEndPr>
      <w:rPr>
        <w:noProof/>
      </w:rPr>
    </w:sdtEndPr>
    <w:sdtContent>
      <w:p w14:paraId="16CF35E3" w14:textId="5AA2EB82" w:rsidR="00675CBE" w:rsidRDefault="00675CBE" w:rsidP="00675CBE">
        <w:pPr>
          <w:pStyle w:val="Footer"/>
          <w:tabs>
            <w:tab w:val="clear" w:pos="4320"/>
            <w:tab w:val="clear" w:pos="8640"/>
          </w:tabs>
          <w:spacing w:before="60" w:line="240" w:lineRule="auto"/>
        </w:pPr>
        <w:r>
          <w:t>_________________________________</w:t>
        </w:r>
      </w:p>
      <w:p w14:paraId="4175ECD5" w14:textId="57E9BE21" w:rsidR="00675CBE" w:rsidRDefault="00675CBE" w:rsidP="00675CBE">
        <w:pPr>
          <w:pStyle w:val="Footer"/>
          <w:tabs>
            <w:tab w:val="clear" w:pos="4320"/>
            <w:tab w:val="clear" w:pos="8640"/>
          </w:tabs>
          <w:spacing w:before="60" w:line="240" w:lineRule="auto"/>
          <w:rPr>
            <w:rFonts w:ascii="Times New Roman" w:hAnsi="Times New Roman"/>
            <w:sz w:val="16"/>
            <w:szCs w:val="16"/>
          </w:rPr>
        </w:pPr>
        <w:r w:rsidRPr="00687CE3">
          <w:rPr>
            <w:rFonts w:ascii="Times New Roman" w:hAnsi="Times New Roman"/>
            <w:sz w:val="16"/>
            <w:szCs w:val="16"/>
          </w:rPr>
          <w:t xml:space="preserve">SUPPLEMENTAL APPLICATION FOR </w:t>
        </w:r>
        <w:r w:rsidR="0076483B">
          <w:rPr>
            <w:rFonts w:ascii="Times New Roman" w:hAnsi="Times New Roman"/>
            <w:sz w:val="16"/>
            <w:szCs w:val="16"/>
          </w:rPr>
          <w:t>FEES NOT COVERED BY THE RIGHTS AND RESPONSIBILITIES</w:t>
        </w:r>
      </w:p>
      <w:p w14:paraId="640B85B6" w14:textId="77777777" w:rsidR="00675CBE" w:rsidRDefault="00675CBE" w:rsidP="00675CBE">
        <w:pPr>
          <w:pStyle w:val="Footer"/>
          <w:tabs>
            <w:tab w:val="clear" w:pos="4320"/>
            <w:tab w:val="clear" w:pos="8640"/>
          </w:tabs>
          <w:spacing w:before="60" w:after="60" w:line="240" w:lineRule="auto"/>
          <w:rPr>
            <w:rFonts w:ascii="Times New Roman" w:hAnsi="Times New Roman"/>
            <w:sz w:val="16"/>
            <w:szCs w:val="16"/>
          </w:rPr>
        </w:pPr>
        <w:r w:rsidRPr="00687CE3">
          <w:rPr>
            <w:rFonts w:ascii="Times New Roman" w:hAnsi="Times New Roman"/>
            <w:sz w:val="16"/>
            <w:szCs w:val="16"/>
          </w:rPr>
          <w:t xml:space="preserve">EFFECTIVE FOR CASES FILED </w:t>
        </w:r>
        <w:r>
          <w:rPr>
            <w:rFonts w:ascii="Times New Roman" w:hAnsi="Times New Roman"/>
            <w:sz w:val="16"/>
            <w:szCs w:val="16"/>
          </w:rPr>
          <w:t xml:space="preserve">ON OR AFTER NOVEMBER </w:t>
        </w:r>
        <w:r w:rsidRPr="00687CE3">
          <w:rPr>
            <w:rFonts w:ascii="Times New Roman" w:hAnsi="Times New Roman"/>
            <w:sz w:val="16"/>
            <w:szCs w:val="16"/>
          </w:rPr>
          <w:t>1, 2023</w:t>
        </w:r>
      </w:p>
      <w:p w14:paraId="70569613" w14:textId="29158B42" w:rsidR="00675CBE" w:rsidRDefault="00675CBE">
        <w:pPr>
          <w:pStyle w:val="Footer"/>
          <w:jc w:val="center"/>
        </w:pPr>
        <w:r w:rsidRPr="00675CBE">
          <w:rPr>
            <w:rFonts w:ascii="Times New Roman" w:hAnsi="Times New Roman"/>
            <w:sz w:val="24"/>
            <w:szCs w:val="24"/>
          </w:rPr>
          <w:fldChar w:fldCharType="begin"/>
        </w:r>
        <w:r w:rsidRPr="00675CBE">
          <w:rPr>
            <w:rFonts w:ascii="Times New Roman" w:hAnsi="Times New Roman"/>
            <w:sz w:val="24"/>
            <w:szCs w:val="24"/>
          </w:rPr>
          <w:instrText xml:space="preserve"> PAGE   \* MERGEFORMAT </w:instrText>
        </w:r>
        <w:r w:rsidRPr="00675CBE">
          <w:rPr>
            <w:rFonts w:ascii="Times New Roman" w:hAnsi="Times New Roman"/>
            <w:sz w:val="24"/>
            <w:szCs w:val="24"/>
          </w:rPr>
          <w:fldChar w:fldCharType="separate"/>
        </w:r>
        <w:r w:rsidRPr="00675CBE">
          <w:rPr>
            <w:rFonts w:ascii="Times New Roman" w:hAnsi="Times New Roman"/>
            <w:noProof/>
            <w:sz w:val="24"/>
            <w:szCs w:val="24"/>
          </w:rPr>
          <w:t>2</w:t>
        </w:r>
        <w:r w:rsidRPr="00675CBE">
          <w:rPr>
            <w:rFonts w:ascii="Times New Roman" w:hAnsi="Times New Roman"/>
            <w:noProof/>
            <w:sz w:val="24"/>
            <w:szCs w:val="24"/>
          </w:rPr>
          <w:fldChar w:fldCharType="end"/>
        </w:r>
      </w:p>
    </w:sdtContent>
  </w:sdt>
  <w:p w14:paraId="1127BF4F" w14:textId="77777777" w:rsidR="00675CBE" w:rsidRPr="00687CE3" w:rsidRDefault="00675CBE" w:rsidP="00687CE3">
    <w:pPr>
      <w:pStyle w:val="Footer"/>
      <w:tabs>
        <w:tab w:val="clear" w:pos="4320"/>
        <w:tab w:val="clear" w:pos="8640"/>
      </w:tabs>
      <w:spacing w:before="60" w:line="240" w:lineRule="auto"/>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04C5E" w14:textId="77777777" w:rsidR="008F6958" w:rsidRDefault="008F6958" w:rsidP="0054246D">
      <w:pPr>
        <w:spacing w:line="240" w:lineRule="auto"/>
      </w:pPr>
      <w:r>
        <w:separator/>
      </w:r>
    </w:p>
  </w:footnote>
  <w:footnote w:type="continuationSeparator" w:id="0">
    <w:p w14:paraId="4221AC72" w14:textId="77777777" w:rsidR="008F6958" w:rsidRDefault="008F6958" w:rsidP="005424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938CF" w14:textId="6AF8CABA" w:rsidR="00C61108" w:rsidRDefault="00FE68F5">
    <w:pPr>
      <w:pStyle w:val="Header"/>
    </w:pPr>
    <w:r>
      <w:rPr>
        <w:noProof/>
      </w:rPr>
      <mc:AlternateContent>
        <mc:Choice Requires="wps">
          <w:drawing>
            <wp:anchor distT="0" distB="0" distL="114300" distR="114300" simplePos="0" relativeHeight="251658240" behindDoc="0" locked="0" layoutInCell="1" allowOverlap="1" wp14:anchorId="7087EB3C" wp14:editId="35AE849E">
              <wp:simplePos x="0" y="0"/>
              <wp:positionH relativeFrom="margin">
                <wp:posOffset>6381750</wp:posOffset>
              </wp:positionH>
              <wp:positionV relativeFrom="page">
                <wp:posOffset>38100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DF70E"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02.5pt,3pt" to="50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">
              <w10:wrap anchorx="margin" anchory="page"/>
            </v:line>
          </w:pict>
        </mc:Fallback>
      </mc:AlternateContent>
    </w:r>
    <w:r w:rsidR="00C61108">
      <w:rPr>
        <w:noProof/>
      </w:rPr>
      <mc:AlternateContent>
        <mc:Choice Requires="wps">
          <w:drawing>
            <wp:anchor distT="0" distB="0" distL="114300" distR="114300" simplePos="0" relativeHeight="251659264" behindDoc="0" locked="0" layoutInCell="1" allowOverlap="1" wp14:anchorId="43A86E2F" wp14:editId="66290836">
              <wp:simplePos x="0" y="0"/>
              <wp:positionH relativeFrom="margin">
                <wp:posOffset>-640080</wp:posOffset>
              </wp:positionH>
              <wp:positionV relativeFrom="margin">
                <wp:posOffset>0</wp:posOffset>
              </wp:positionV>
              <wp:extent cx="457200" cy="8229600"/>
              <wp:effectExtent l="0" t="0" r="1905"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E4EEA4" w14:textId="77777777" w:rsidR="00C61108" w:rsidRPr="000964E6" w:rsidRDefault="00C61108" w:rsidP="009F5861">
                          <w:pPr>
                            <w:jc w:val="right"/>
                            <w:rPr>
                              <w:rFonts w:ascii="Times New Roman" w:hAnsi="Times New Roman"/>
                              <w:sz w:val="24"/>
                              <w:szCs w:val="24"/>
                            </w:rPr>
                          </w:pPr>
                          <w:r w:rsidRPr="000964E6">
                            <w:rPr>
                              <w:rFonts w:ascii="Times New Roman" w:hAnsi="Times New Roman"/>
                              <w:sz w:val="24"/>
                              <w:szCs w:val="24"/>
                            </w:rPr>
                            <w:t>1</w:t>
                          </w:r>
                        </w:p>
                        <w:p w14:paraId="76A3F7F2" w14:textId="77777777"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2</w:t>
                          </w:r>
                        </w:p>
                        <w:p w14:paraId="0B6C051D" w14:textId="77777777"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3</w:t>
                          </w:r>
                        </w:p>
                        <w:p w14:paraId="4A0CE94D" w14:textId="77777777"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4</w:t>
                          </w:r>
                        </w:p>
                        <w:p w14:paraId="6C5EF88D" w14:textId="77777777"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5</w:t>
                          </w:r>
                        </w:p>
                        <w:p w14:paraId="1272214D" w14:textId="77777777"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6</w:t>
                          </w:r>
                        </w:p>
                        <w:p w14:paraId="3F7445FD" w14:textId="77777777"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7</w:t>
                          </w:r>
                        </w:p>
                        <w:p w14:paraId="6AADCB88" w14:textId="77777777"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8</w:t>
                          </w:r>
                        </w:p>
                        <w:p w14:paraId="28660B55" w14:textId="77777777"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9</w:t>
                          </w:r>
                        </w:p>
                        <w:p w14:paraId="6DCD7712" w14:textId="77777777"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10</w:t>
                          </w:r>
                        </w:p>
                        <w:p w14:paraId="7E5DDA68" w14:textId="77777777"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11</w:t>
                          </w:r>
                        </w:p>
                        <w:p w14:paraId="7190C522" w14:textId="77777777"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12</w:t>
                          </w:r>
                        </w:p>
                        <w:p w14:paraId="59E7A535" w14:textId="77777777"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13</w:t>
                          </w:r>
                        </w:p>
                        <w:p w14:paraId="26B9C5D6" w14:textId="77777777"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14</w:t>
                          </w:r>
                        </w:p>
                        <w:p w14:paraId="3FE76594" w14:textId="77777777"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15</w:t>
                          </w:r>
                        </w:p>
                        <w:p w14:paraId="2B30B981" w14:textId="77777777"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16</w:t>
                          </w:r>
                        </w:p>
                        <w:p w14:paraId="0749626F" w14:textId="77777777"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17</w:t>
                          </w:r>
                        </w:p>
                        <w:p w14:paraId="2551E443" w14:textId="77777777"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18</w:t>
                          </w:r>
                        </w:p>
                        <w:p w14:paraId="51AEB10F" w14:textId="77777777"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19</w:t>
                          </w:r>
                        </w:p>
                        <w:p w14:paraId="35CB7AAB" w14:textId="77777777"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20</w:t>
                          </w:r>
                        </w:p>
                        <w:p w14:paraId="5A2DD360" w14:textId="77777777"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21</w:t>
                          </w:r>
                        </w:p>
                        <w:p w14:paraId="2B13013D" w14:textId="77777777"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22</w:t>
                          </w:r>
                        </w:p>
                        <w:p w14:paraId="13234233" w14:textId="77777777"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23</w:t>
                          </w:r>
                        </w:p>
                        <w:p w14:paraId="4AAF6B7A" w14:textId="77777777"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24</w:t>
                          </w:r>
                        </w:p>
                        <w:p w14:paraId="46BB1610" w14:textId="77777777"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25</w:t>
                          </w:r>
                        </w:p>
                        <w:p w14:paraId="124A4F7D" w14:textId="77777777"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26</w:t>
                          </w:r>
                        </w:p>
                        <w:p w14:paraId="47D8228F" w14:textId="77777777"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27</w:t>
                          </w:r>
                        </w:p>
                        <w:p w14:paraId="49B2B1F9" w14:textId="77777777"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28</w:t>
                          </w:r>
                        </w:p>
                        <w:p w14:paraId="6762781E" w14:textId="77777777" w:rsidR="00C61108" w:rsidRPr="000964E6" w:rsidRDefault="00C61108" w:rsidP="00312C88">
                          <w:pPr>
                            <w:jc w:val="right"/>
                            <w:rPr>
                              <w:rFonts w:ascii="Times New Roman" w:hAnsi="Times New Roman"/>
                              <w:sz w:val="24"/>
                              <w:szCs w:val="24"/>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43A86E2F" id="_x0000_t202" coordsize="21600,21600" o:spt="202" path="m,l,21600r21600,l21600,xe">
              <v:stroke joinstyle="miter"/>
              <v:path gradientshapeok="t" o:connecttype="rect"/>
            </v:shapetype>
            <v:shape id="LineNumbers" o:spid="_x0000_s1026" type="#_x0000_t202"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" stroked="f">
              <v:textbox inset="0,0,0,0">
                <w:txbxContent>
                  <w:p w14:paraId="71E4EEA4" w14:textId="77777777" w:rsidR="00C61108" w:rsidRPr="000964E6" w:rsidRDefault="00C61108" w:rsidP="009F5861">
                    <w:pPr>
                      <w:jc w:val="right"/>
                      <w:rPr>
                        <w:rFonts w:ascii="Times New Roman" w:hAnsi="Times New Roman"/>
                        <w:sz w:val="24"/>
                        <w:szCs w:val="24"/>
                      </w:rPr>
                    </w:pPr>
                    <w:r w:rsidRPr="000964E6">
                      <w:rPr>
                        <w:rFonts w:ascii="Times New Roman" w:hAnsi="Times New Roman"/>
                        <w:sz w:val="24"/>
                        <w:szCs w:val="24"/>
                      </w:rPr>
                      <w:t>1</w:t>
                    </w:r>
                  </w:p>
                  <w:p w14:paraId="76A3F7F2" w14:textId="77777777"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2</w:t>
                    </w:r>
                  </w:p>
                  <w:p w14:paraId="0B6C051D" w14:textId="77777777"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3</w:t>
                    </w:r>
                  </w:p>
                  <w:p w14:paraId="4A0CE94D" w14:textId="77777777"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4</w:t>
                    </w:r>
                  </w:p>
                  <w:p w14:paraId="6C5EF88D" w14:textId="77777777"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5</w:t>
                    </w:r>
                  </w:p>
                  <w:p w14:paraId="1272214D" w14:textId="77777777"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6</w:t>
                    </w:r>
                  </w:p>
                  <w:p w14:paraId="3F7445FD" w14:textId="77777777"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7</w:t>
                    </w:r>
                  </w:p>
                  <w:p w14:paraId="6AADCB88" w14:textId="77777777"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8</w:t>
                    </w:r>
                  </w:p>
                  <w:p w14:paraId="28660B55" w14:textId="77777777"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9</w:t>
                    </w:r>
                  </w:p>
                  <w:p w14:paraId="6DCD7712" w14:textId="77777777"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10</w:t>
                    </w:r>
                  </w:p>
                  <w:p w14:paraId="7E5DDA68" w14:textId="77777777"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11</w:t>
                    </w:r>
                  </w:p>
                  <w:p w14:paraId="7190C522" w14:textId="77777777"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12</w:t>
                    </w:r>
                  </w:p>
                  <w:p w14:paraId="59E7A535" w14:textId="77777777"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13</w:t>
                    </w:r>
                  </w:p>
                  <w:p w14:paraId="26B9C5D6" w14:textId="77777777"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14</w:t>
                    </w:r>
                  </w:p>
                  <w:p w14:paraId="3FE76594" w14:textId="77777777"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15</w:t>
                    </w:r>
                  </w:p>
                  <w:p w14:paraId="2B30B981" w14:textId="77777777"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16</w:t>
                    </w:r>
                  </w:p>
                  <w:p w14:paraId="0749626F" w14:textId="77777777"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17</w:t>
                    </w:r>
                  </w:p>
                  <w:p w14:paraId="2551E443" w14:textId="77777777"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18</w:t>
                    </w:r>
                  </w:p>
                  <w:p w14:paraId="51AEB10F" w14:textId="77777777"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19</w:t>
                    </w:r>
                  </w:p>
                  <w:p w14:paraId="35CB7AAB" w14:textId="77777777"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20</w:t>
                    </w:r>
                  </w:p>
                  <w:p w14:paraId="5A2DD360" w14:textId="77777777"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21</w:t>
                    </w:r>
                  </w:p>
                  <w:p w14:paraId="2B13013D" w14:textId="77777777"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22</w:t>
                    </w:r>
                  </w:p>
                  <w:p w14:paraId="13234233" w14:textId="77777777"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23</w:t>
                    </w:r>
                  </w:p>
                  <w:p w14:paraId="4AAF6B7A" w14:textId="77777777"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24</w:t>
                    </w:r>
                  </w:p>
                  <w:p w14:paraId="46BB1610" w14:textId="77777777"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25</w:t>
                    </w:r>
                  </w:p>
                  <w:p w14:paraId="124A4F7D" w14:textId="77777777"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26</w:t>
                    </w:r>
                  </w:p>
                  <w:p w14:paraId="47D8228F" w14:textId="77777777"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27</w:t>
                    </w:r>
                  </w:p>
                  <w:p w14:paraId="49B2B1F9" w14:textId="77777777" w:rsidR="00C61108" w:rsidRPr="000964E6" w:rsidRDefault="00C61108" w:rsidP="00312C88">
                    <w:pPr>
                      <w:jc w:val="right"/>
                      <w:rPr>
                        <w:rFonts w:ascii="Times New Roman" w:hAnsi="Times New Roman"/>
                        <w:sz w:val="24"/>
                        <w:szCs w:val="24"/>
                      </w:rPr>
                    </w:pPr>
                    <w:r w:rsidRPr="000964E6">
                      <w:rPr>
                        <w:rFonts w:ascii="Times New Roman" w:hAnsi="Times New Roman"/>
                        <w:sz w:val="24"/>
                        <w:szCs w:val="24"/>
                      </w:rPr>
                      <w:t>28</w:t>
                    </w:r>
                  </w:p>
                  <w:p w14:paraId="6762781E" w14:textId="77777777" w:rsidR="00C61108" w:rsidRPr="000964E6" w:rsidRDefault="00C61108" w:rsidP="00312C88">
                    <w:pPr>
                      <w:jc w:val="right"/>
                      <w:rPr>
                        <w:rFonts w:ascii="Times New Roman" w:hAnsi="Times New Roman"/>
                        <w:sz w:val="24"/>
                        <w:szCs w:val="24"/>
                      </w:rPr>
                    </w:pPr>
                  </w:p>
                </w:txbxContent>
              </v:textbox>
              <w10:wrap anchorx="margin" anchory="margin"/>
            </v:shape>
          </w:pict>
        </mc:Fallback>
      </mc:AlternateContent>
    </w:r>
    <w:r w:rsidR="00C61108">
      <w:rPr>
        <w:noProof/>
      </w:rPr>
      <mc:AlternateContent>
        <mc:Choice Requires="wps">
          <w:drawing>
            <wp:anchor distT="0" distB="0" distL="114300" distR="114300" simplePos="0" relativeHeight="251657216" behindDoc="0" locked="0" layoutInCell="1" allowOverlap="1" wp14:anchorId="3ECC311F" wp14:editId="3A85576A">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DB3B7"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sidR="00C61108">
      <w:rPr>
        <w:noProof/>
      </w:rPr>
      <mc:AlternateContent>
        <mc:Choice Requires="wps">
          <w:drawing>
            <wp:anchor distT="0" distB="0" distL="114300" distR="114300" simplePos="0" relativeHeight="251656192" behindDoc="0" locked="0" layoutInCell="1" allowOverlap="1" wp14:anchorId="28775F97" wp14:editId="069AF4C8">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0603A"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87C2B"/>
    <w:multiLevelType w:val="hybridMultilevel"/>
    <w:tmpl w:val="BCCED3D4"/>
    <w:lvl w:ilvl="0" w:tplc="65F868E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6AE3216"/>
    <w:multiLevelType w:val="hybridMultilevel"/>
    <w:tmpl w:val="702019A2"/>
    <w:lvl w:ilvl="0" w:tplc="B5786CCC">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187"/>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orneyName" w:val="-1"/>
    <w:docVar w:name="CaptionBoxStyle" w:val="0"/>
    <w:docVar w:name="CourtAlignment" w:val="0"/>
    <w:docVar w:name="CourtName" w:val="[Court name]"/>
    <w:docVar w:name="FirmInFtr" w:val="0"/>
    <w:docVar w:name="FirmInSigBlkStyle" w:val="0"/>
    <w:docVar w:name="FirstLineNum" w:val="1"/>
    <w:docVar w:name="FirstPleadingLine" w:val="1"/>
    <w:docVar w:name="Font" w:val="Courier New"/>
    <w:docVar w:name="FSigBlkYes" w:val="-1"/>
    <w:docVar w:name="FSignWith" w:val="By:"/>
    <w:docVar w:name="FSummaryInFtr" w:val="-1"/>
    <w:docVar w:name="IncludeDate" w:val="-1"/>
    <w:docVar w:name="IncludeLineNumbers" w:val="-1"/>
    <w:docVar w:name="JudgeName" w:val="0"/>
    <w:docVar w:name="LeftBorderStyle" w:val="2"/>
    <w:docVar w:name="LineNumIncByOne" w:val="-1"/>
    <w:docVar w:name="LineSpacing" w:val="2"/>
    <w:docVar w:name="LinesPerPage" w:val="28"/>
    <w:docVar w:name="PageNumsInFtr" w:val="-1"/>
    <w:docVar w:name="RightBorderStyle" w:val="1"/>
  </w:docVars>
  <w:rsids>
    <w:rsidRoot w:val="00BA1E7D"/>
    <w:rsid w:val="00007E68"/>
    <w:rsid w:val="0002026B"/>
    <w:rsid w:val="00050B27"/>
    <w:rsid w:val="00067E6D"/>
    <w:rsid w:val="00074989"/>
    <w:rsid w:val="000957F4"/>
    <w:rsid w:val="000964E6"/>
    <w:rsid w:val="000A6C97"/>
    <w:rsid w:val="000C42B8"/>
    <w:rsid w:val="000F01FC"/>
    <w:rsid w:val="0010183D"/>
    <w:rsid w:val="00106455"/>
    <w:rsid w:val="00160127"/>
    <w:rsid w:val="00183927"/>
    <w:rsid w:val="001A25D5"/>
    <w:rsid w:val="001A5D54"/>
    <w:rsid w:val="001D7F0B"/>
    <w:rsid w:val="00200DC6"/>
    <w:rsid w:val="002211D4"/>
    <w:rsid w:val="00241BFC"/>
    <w:rsid w:val="00243F54"/>
    <w:rsid w:val="00287ABE"/>
    <w:rsid w:val="002B2B2B"/>
    <w:rsid w:val="002B53B3"/>
    <w:rsid w:val="002F1E20"/>
    <w:rsid w:val="002F6005"/>
    <w:rsid w:val="00311F18"/>
    <w:rsid w:val="00312C88"/>
    <w:rsid w:val="00313377"/>
    <w:rsid w:val="00335919"/>
    <w:rsid w:val="00345389"/>
    <w:rsid w:val="003610CA"/>
    <w:rsid w:val="00392382"/>
    <w:rsid w:val="00393616"/>
    <w:rsid w:val="003C5FDF"/>
    <w:rsid w:val="003D1D80"/>
    <w:rsid w:val="003E3026"/>
    <w:rsid w:val="003E556E"/>
    <w:rsid w:val="003F2440"/>
    <w:rsid w:val="0040181D"/>
    <w:rsid w:val="00425029"/>
    <w:rsid w:val="004264B4"/>
    <w:rsid w:val="0044415A"/>
    <w:rsid w:val="00457670"/>
    <w:rsid w:val="00476B06"/>
    <w:rsid w:val="00482FD9"/>
    <w:rsid w:val="004B7F42"/>
    <w:rsid w:val="004C04A5"/>
    <w:rsid w:val="004C6099"/>
    <w:rsid w:val="004F1956"/>
    <w:rsid w:val="005111FC"/>
    <w:rsid w:val="00523412"/>
    <w:rsid w:val="00526BBF"/>
    <w:rsid w:val="00536F7E"/>
    <w:rsid w:val="0054246D"/>
    <w:rsid w:val="00552569"/>
    <w:rsid w:val="00561B90"/>
    <w:rsid w:val="00593663"/>
    <w:rsid w:val="005955B0"/>
    <w:rsid w:val="005964D4"/>
    <w:rsid w:val="0059739B"/>
    <w:rsid w:val="005C3ADE"/>
    <w:rsid w:val="005D06A9"/>
    <w:rsid w:val="005D71C2"/>
    <w:rsid w:val="00623242"/>
    <w:rsid w:val="006700F0"/>
    <w:rsid w:val="006721A0"/>
    <w:rsid w:val="00675CBE"/>
    <w:rsid w:val="0068405F"/>
    <w:rsid w:val="00687CE3"/>
    <w:rsid w:val="006B1C71"/>
    <w:rsid w:val="006C4ACC"/>
    <w:rsid w:val="006F129E"/>
    <w:rsid w:val="006F7CB8"/>
    <w:rsid w:val="007060E3"/>
    <w:rsid w:val="00710F0F"/>
    <w:rsid w:val="00730B1C"/>
    <w:rsid w:val="0073102D"/>
    <w:rsid w:val="00731F88"/>
    <w:rsid w:val="00756EC4"/>
    <w:rsid w:val="0076483B"/>
    <w:rsid w:val="007803CE"/>
    <w:rsid w:val="007B0862"/>
    <w:rsid w:val="007B1BE5"/>
    <w:rsid w:val="007B2015"/>
    <w:rsid w:val="007E1886"/>
    <w:rsid w:val="00821A32"/>
    <w:rsid w:val="00825A20"/>
    <w:rsid w:val="008524AB"/>
    <w:rsid w:val="00864127"/>
    <w:rsid w:val="008D763E"/>
    <w:rsid w:val="008F6958"/>
    <w:rsid w:val="0094633D"/>
    <w:rsid w:val="009C4255"/>
    <w:rsid w:val="009F4ADE"/>
    <w:rsid w:val="009F5861"/>
    <w:rsid w:val="00A65600"/>
    <w:rsid w:val="00AE2BA1"/>
    <w:rsid w:val="00B16CE8"/>
    <w:rsid w:val="00B63E6F"/>
    <w:rsid w:val="00B71BC2"/>
    <w:rsid w:val="00B96D77"/>
    <w:rsid w:val="00BA1E7D"/>
    <w:rsid w:val="00BE24B3"/>
    <w:rsid w:val="00BF1A4C"/>
    <w:rsid w:val="00BF4BD5"/>
    <w:rsid w:val="00BF6AE8"/>
    <w:rsid w:val="00C526D2"/>
    <w:rsid w:val="00C61108"/>
    <w:rsid w:val="00C627F9"/>
    <w:rsid w:val="00C656CE"/>
    <w:rsid w:val="00C71F93"/>
    <w:rsid w:val="00C76AB0"/>
    <w:rsid w:val="00CA7A8C"/>
    <w:rsid w:val="00CB3B0B"/>
    <w:rsid w:val="00CB6A26"/>
    <w:rsid w:val="00CD10F7"/>
    <w:rsid w:val="00CD133F"/>
    <w:rsid w:val="00CE36DD"/>
    <w:rsid w:val="00D04DD4"/>
    <w:rsid w:val="00D67338"/>
    <w:rsid w:val="00D93B00"/>
    <w:rsid w:val="00DB4568"/>
    <w:rsid w:val="00DD6683"/>
    <w:rsid w:val="00E0667E"/>
    <w:rsid w:val="00E205A5"/>
    <w:rsid w:val="00E24036"/>
    <w:rsid w:val="00E82AE7"/>
    <w:rsid w:val="00E84EBE"/>
    <w:rsid w:val="00EA0BA5"/>
    <w:rsid w:val="00F05DC0"/>
    <w:rsid w:val="00F66FC1"/>
    <w:rsid w:val="00F70EF4"/>
    <w:rsid w:val="00F71157"/>
    <w:rsid w:val="00F935EA"/>
    <w:rsid w:val="00FA377F"/>
    <w:rsid w:val="00FA50D2"/>
    <w:rsid w:val="00FE2A19"/>
    <w:rsid w:val="00FE4DFF"/>
    <w:rsid w:val="00FE68F5"/>
    <w:rsid w:val="00FE6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E2088E2"/>
  <w15:docId w15:val="{D089CF4B-05F3-4241-AE2C-3601C4F3C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4AB"/>
    <w:pPr>
      <w:spacing w:line="455" w:lineRule="exact"/>
    </w:pPr>
    <w:rPr>
      <w:rFonts w:ascii="Courier New" w:hAnsi="Courier New"/>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8524AB"/>
    <w:pPr>
      <w:spacing w:line="227" w:lineRule="exact"/>
    </w:pPr>
  </w:style>
  <w:style w:type="character" w:customStyle="1" w:styleId="FooterChar">
    <w:name w:val="Footer Char"/>
    <w:basedOn w:val="DefaultParagraphFont"/>
    <w:link w:val="Footer"/>
    <w:uiPriority w:val="99"/>
    <w:rsid w:val="00E0667E"/>
    <w:rPr>
      <w:rFonts w:ascii="Courier New" w:hAnsi="Courier New"/>
      <w:sz w:val="18"/>
    </w:rPr>
  </w:style>
  <w:style w:type="character" w:styleId="PlaceholderText">
    <w:name w:val="Placeholder Text"/>
    <w:basedOn w:val="DefaultParagraphFont"/>
    <w:uiPriority w:val="99"/>
    <w:semiHidden/>
    <w:rsid w:val="00E0667E"/>
    <w:rPr>
      <w:color w:val="808080"/>
    </w:rPr>
  </w:style>
  <w:style w:type="paragraph" w:customStyle="1" w:styleId="AttorneyName">
    <w:name w:val="Attorney Name"/>
    <w:basedOn w:val="SingleSpacing"/>
    <w:rsid w:val="008524AB"/>
  </w:style>
  <w:style w:type="paragraph" w:styleId="NormalWeb">
    <w:name w:val="Normal (Web)"/>
    <w:basedOn w:val="Normal"/>
    <w:uiPriority w:val="99"/>
    <w:unhideWhenUsed/>
    <w:rsid w:val="00393616"/>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393616"/>
    <w:rPr>
      <w:b/>
      <w:bCs/>
    </w:rPr>
  </w:style>
  <w:style w:type="paragraph" w:styleId="Header">
    <w:name w:val="header"/>
    <w:basedOn w:val="Normal"/>
    <w:rsid w:val="008524AB"/>
    <w:pPr>
      <w:tabs>
        <w:tab w:val="center" w:pos="4320"/>
        <w:tab w:val="right" w:pos="8640"/>
      </w:tabs>
    </w:pPr>
  </w:style>
  <w:style w:type="paragraph" w:styleId="Footer">
    <w:name w:val="footer"/>
    <w:basedOn w:val="Normal"/>
    <w:link w:val="FooterChar"/>
    <w:uiPriority w:val="99"/>
    <w:rsid w:val="008524AB"/>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paragraph" w:styleId="NoSpacing">
    <w:name w:val="No Spacing"/>
    <w:uiPriority w:val="1"/>
    <w:qFormat/>
    <w:rsid w:val="009F5861"/>
    <w:rPr>
      <w:rFonts w:ascii="Courier New" w:hAnsi="Courier New"/>
      <w:sz w:val="18"/>
    </w:rPr>
  </w:style>
  <w:style w:type="paragraph" w:styleId="ListParagraph">
    <w:name w:val="List Paragraph"/>
    <w:basedOn w:val="Normal"/>
    <w:uiPriority w:val="34"/>
    <w:qFormat/>
    <w:rsid w:val="00DB4568"/>
    <w:pPr>
      <w:ind w:left="720"/>
      <w:contextualSpacing/>
    </w:pPr>
  </w:style>
  <w:style w:type="paragraph" w:styleId="BalloonText">
    <w:name w:val="Balloon Text"/>
    <w:basedOn w:val="Normal"/>
    <w:link w:val="BalloonTextChar"/>
    <w:uiPriority w:val="99"/>
    <w:semiHidden/>
    <w:unhideWhenUsed/>
    <w:rsid w:val="00DB45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568"/>
    <w:rPr>
      <w:rFonts w:ascii="Tahoma" w:hAnsi="Tahoma" w:cs="Tahoma"/>
      <w:sz w:val="16"/>
      <w:szCs w:val="16"/>
    </w:rPr>
  </w:style>
  <w:style w:type="paragraph" w:styleId="FootnoteText">
    <w:name w:val="footnote text"/>
    <w:basedOn w:val="Normal"/>
    <w:link w:val="FootnoteTextChar"/>
    <w:uiPriority w:val="99"/>
    <w:semiHidden/>
    <w:unhideWhenUsed/>
    <w:rsid w:val="009F4ADE"/>
    <w:pPr>
      <w:spacing w:line="240" w:lineRule="auto"/>
    </w:pPr>
    <w:rPr>
      <w:sz w:val="20"/>
    </w:rPr>
  </w:style>
  <w:style w:type="character" w:customStyle="1" w:styleId="FootnoteTextChar">
    <w:name w:val="Footnote Text Char"/>
    <w:basedOn w:val="DefaultParagraphFont"/>
    <w:link w:val="FootnoteText"/>
    <w:uiPriority w:val="99"/>
    <w:semiHidden/>
    <w:rsid w:val="009F4ADE"/>
    <w:rPr>
      <w:rFonts w:ascii="Courier New" w:hAnsi="Courier New"/>
    </w:rPr>
  </w:style>
  <w:style w:type="character" w:styleId="FootnoteReference">
    <w:name w:val="footnote reference"/>
    <w:basedOn w:val="DefaultParagraphFont"/>
    <w:uiPriority w:val="99"/>
    <w:semiHidden/>
    <w:unhideWhenUsed/>
    <w:rsid w:val="009F4A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039655">
      <w:bodyDiv w:val="1"/>
      <w:marLeft w:val="0"/>
      <w:marRight w:val="0"/>
      <w:marTop w:val="0"/>
      <w:marBottom w:val="0"/>
      <w:divBdr>
        <w:top w:val="none" w:sz="0" w:space="0" w:color="auto"/>
        <w:left w:val="none" w:sz="0" w:space="0" w:color="auto"/>
        <w:bottom w:val="none" w:sz="0" w:space="0" w:color="auto"/>
        <w:right w:val="none" w:sz="0" w:space="0" w:color="auto"/>
      </w:divBdr>
      <w:divsChild>
        <w:div w:id="1656950636">
          <w:marLeft w:val="0"/>
          <w:marRight w:val="0"/>
          <w:marTop w:val="0"/>
          <w:marBottom w:val="0"/>
          <w:divBdr>
            <w:top w:val="none" w:sz="0" w:space="0" w:color="auto"/>
            <w:left w:val="none" w:sz="0" w:space="0" w:color="auto"/>
            <w:bottom w:val="none" w:sz="0" w:space="0" w:color="auto"/>
            <w:right w:val="none" w:sz="0" w:space="0" w:color="auto"/>
          </w:divBdr>
          <w:divsChild>
            <w:div w:id="877548522">
              <w:marLeft w:val="0"/>
              <w:marRight w:val="0"/>
              <w:marTop w:val="0"/>
              <w:marBottom w:val="0"/>
              <w:divBdr>
                <w:top w:val="none" w:sz="0" w:space="0" w:color="auto"/>
                <w:left w:val="none" w:sz="0" w:space="0" w:color="auto"/>
                <w:bottom w:val="none" w:sz="0" w:space="0" w:color="auto"/>
                <w:right w:val="none" w:sz="0" w:space="0" w:color="auto"/>
              </w:divBdr>
              <w:divsChild>
                <w:div w:id="177138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6223">
      <w:bodyDiv w:val="1"/>
      <w:marLeft w:val="0"/>
      <w:marRight w:val="0"/>
      <w:marTop w:val="0"/>
      <w:marBottom w:val="0"/>
      <w:divBdr>
        <w:top w:val="none" w:sz="0" w:space="0" w:color="auto"/>
        <w:left w:val="none" w:sz="0" w:space="0" w:color="auto"/>
        <w:bottom w:val="none" w:sz="0" w:space="0" w:color="auto"/>
        <w:right w:val="none" w:sz="0" w:space="0" w:color="auto"/>
      </w:divBdr>
      <w:divsChild>
        <w:div w:id="109667293">
          <w:marLeft w:val="0"/>
          <w:marRight w:val="0"/>
          <w:marTop w:val="0"/>
          <w:marBottom w:val="0"/>
          <w:divBdr>
            <w:top w:val="none" w:sz="0" w:space="0" w:color="auto"/>
            <w:left w:val="none" w:sz="0" w:space="0" w:color="auto"/>
            <w:bottom w:val="none" w:sz="0" w:space="0" w:color="auto"/>
            <w:right w:val="none" w:sz="0" w:space="0" w:color="auto"/>
          </w:divBdr>
          <w:divsChild>
            <w:div w:id="163328013">
              <w:marLeft w:val="0"/>
              <w:marRight w:val="0"/>
              <w:marTop w:val="0"/>
              <w:marBottom w:val="0"/>
              <w:divBdr>
                <w:top w:val="none" w:sz="0" w:space="0" w:color="auto"/>
                <w:left w:val="none" w:sz="0" w:space="0" w:color="auto"/>
                <w:bottom w:val="none" w:sz="0" w:space="0" w:color="auto"/>
                <w:right w:val="none" w:sz="0" w:space="0" w:color="auto"/>
              </w:divBdr>
              <w:divsChild>
                <w:div w:id="3263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848528">
      <w:bodyDiv w:val="1"/>
      <w:marLeft w:val="0"/>
      <w:marRight w:val="0"/>
      <w:marTop w:val="0"/>
      <w:marBottom w:val="0"/>
      <w:divBdr>
        <w:top w:val="none" w:sz="0" w:space="0" w:color="auto"/>
        <w:left w:val="none" w:sz="0" w:space="0" w:color="auto"/>
        <w:bottom w:val="none" w:sz="0" w:space="0" w:color="auto"/>
        <w:right w:val="none" w:sz="0" w:space="0" w:color="auto"/>
      </w:divBdr>
      <w:divsChild>
        <w:div w:id="388847801">
          <w:marLeft w:val="0"/>
          <w:marRight w:val="0"/>
          <w:marTop w:val="0"/>
          <w:marBottom w:val="0"/>
          <w:divBdr>
            <w:top w:val="none" w:sz="0" w:space="0" w:color="auto"/>
            <w:left w:val="none" w:sz="0" w:space="0" w:color="auto"/>
            <w:bottom w:val="none" w:sz="0" w:space="0" w:color="auto"/>
            <w:right w:val="none" w:sz="0" w:space="0" w:color="auto"/>
          </w:divBdr>
          <w:divsChild>
            <w:div w:id="1414164508">
              <w:marLeft w:val="0"/>
              <w:marRight w:val="0"/>
              <w:marTop w:val="0"/>
              <w:marBottom w:val="0"/>
              <w:divBdr>
                <w:top w:val="none" w:sz="0" w:space="0" w:color="auto"/>
                <w:left w:val="none" w:sz="0" w:space="0" w:color="auto"/>
                <w:bottom w:val="none" w:sz="0" w:space="0" w:color="auto"/>
                <w:right w:val="none" w:sz="0" w:space="0" w:color="auto"/>
              </w:divBdr>
              <w:divsChild>
                <w:div w:id="188648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081139">
      <w:bodyDiv w:val="1"/>
      <w:marLeft w:val="0"/>
      <w:marRight w:val="0"/>
      <w:marTop w:val="0"/>
      <w:marBottom w:val="0"/>
      <w:divBdr>
        <w:top w:val="none" w:sz="0" w:space="0" w:color="auto"/>
        <w:left w:val="none" w:sz="0" w:space="0" w:color="auto"/>
        <w:bottom w:val="none" w:sz="0" w:space="0" w:color="auto"/>
        <w:right w:val="none" w:sz="0" w:space="0" w:color="auto"/>
      </w:divBdr>
      <w:divsChild>
        <w:div w:id="1132285990">
          <w:marLeft w:val="0"/>
          <w:marRight w:val="0"/>
          <w:marTop w:val="0"/>
          <w:marBottom w:val="0"/>
          <w:divBdr>
            <w:top w:val="none" w:sz="0" w:space="0" w:color="auto"/>
            <w:left w:val="none" w:sz="0" w:space="0" w:color="auto"/>
            <w:bottom w:val="none" w:sz="0" w:space="0" w:color="auto"/>
            <w:right w:val="none" w:sz="0" w:space="0" w:color="auto"/>
          </w:divBdr>
          <w:divsChild>
            <w:div w:id="1932741305">
              <w:marLeft w:val="0"/>
              <w:marRight w:val="0"/>
              <w:marTop w:val="0"/>
              <w:marBottom w:val="0"/>
              <w:divBdr>
                <w:top w:val="none" w:sz="0" w:space="0" w:color="auto"/>
                <w:left w:val="none" w:sz="0" w:space="0" w:color="auto"/>
                <w:bottom w:val="none" w:sz="0" w:space="0" w:color="auto"/>
                <w:right w:val="none" w:sz="0" w:space="0" w:color="auto"/>
              </w:divBdr>
              <w:divsChild>
                <w:div w:id="210052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824156">
      <w:bodyDiv w:val="1"/>
      <w:marLeft w:val="0"/>
      <w:marRight w:val="0"/>
      <w:marTop w:val="0"/>
      <w:marBottom w:val="0"/>
      <w:divBdr>
        <w:top w:val="none" w:sz="0" w:space="0" w:color="auto"/>
        <w:left w:val="none" w:sz="0" w:space="0" w:color="auto"/>
        <w:bottom w:val="none" w:sz="0" w:space="0" w:color="auto"/>
        <w:right w:val="none" w:sz="0" w:space="0" w:color="auto"/>
      </w:divBdr>
      <w:divsChild>
        <w:div w:id="191118196">
          <w:marLeft w:val="0"/>
          <w:marRight w:val="0"/>
          <w:marTop w:val="0"/>
          <w:marBottom w:val="0"/>
          <w:divBdr>
            <w:top w:val="none" w:sz="0" w:space="0" w:color="auto"/>
            <w:left w:val="none" w:sz="0" w:space="0" w:color="auto"/>
            <w:bottom w:val="none" w:sz="0" w:space="0" w:color="auto"/>
            <w:right w:val="none" w:sz="0" w:space="0" w:color="auto"/>
          </w:divBdr>
          <w:divsChild>
            <w:div w:id="212429508">
              <w:marLeft w:val="0"/>
              <w:marRight w:val="0"/>
              <w:marTop w:val="0"/>
              <w:marBottom w:val="0"/>
              <w:divBdr>
                <w:top w:val="none" w:sz="0" w:space="0" w:color="auto"/>
                <w:left w:val="none" w:sz="0" w:space="0" w:color="auto"/>
                <w:bottom w:val="none" w:sz="0" w:space="0" w:color="auto"/>
                <w:right w:val="none" w:sz="0" w:space="0" w:color="auto"/>
              </w:divBdr>
              <w:divsChild>
                <w:div w:id="116713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aL\Application%20Data\Microsoft\Templates\Pleading%20form%20with%2028%20lin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AD7F9-8A6D-49BB-B30E-50B438BD0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Template>
  <TotalTime>25</TotalTime>
  <Pages>2</Pages>
  <Words>283</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dc:creator>
  <cp:lastModifiedBy>Ronald Mastroianni</cp:lastModifiedBy>
  <cp:revision>7</cp:revision>
  <cp:lastPrinted>2018-12-28T20:07:00Z</cp:lastPrinted>
  <dcterms:created xsi:type="dcterms:W3CDTF">2023-10-19T16:49:00Z</dcterms:created>
  <dcterms:modified xsi:type="dcterms:W3CDTF">2023-10-20T19:49:00Z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