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88C" w:rsidRPr="00EA247B" w:rsidRDefault="006C288C" w:rsidP="006C288C">
      <w:pPr>
        <w:pStyle w:val="AttorneyName"/>
        <w:rPr>
          <w:sz w:val="24"/>
          <w:szCs w:val="24"/>
        </w:rPr>
      </w:pPr>
      <w:r>
        <w:rPr>
          <w:sz w:val="24"/>
          <w:szCs w:val="24"/>
        </w:rPr>
        <w:t>Attorney</w:t>
      </w:r>
      <w:r w:rsidR="00FD481E">
        <w:rPr>
          <w:sz w:val="24"/>
          <w:szCs w:val="24"/>
        </w:rPr>
        <w:t>/Applicant</w:t>
      </w:r>
      <w:r>
        <w:rPr>
          <w:sz w:val="24"/>
          <w:szCs w:val="24"/>
        </w:rPr>
        <w:t xml:space="preserve"> Name</w:t>
      </w:r>
    </w:p>
    <w:p w:rsidR="006C288C" w:rsidRPr="00EA247B" w:rsidRDefault="006C288C" w:rsidP="006C288C">
      <w:pPr>
        <w:pStyle w:val="AttorneyName"/>
        <w:rPr>
          <w:sz w:val="24"/>
          <w:szCs w:val="24"/>
        </w:rPr>
      </w:pPr>
      <w:r>
        <w:rPr>
          <w:sz w:val="24"/>
          <w:szCs w:val="24"/>
        </w:rPr>
        <w:t>Mailing Address</w:t>
      </w:r>
    </w:p>
    <w:p w:rsidR="006C288C" w:rsidRDefault="00AA0DC3" w:rsidP="006C288C">
      <w:pPr>
        <w:pStyle w:val="AttorneyName"/>
        <w:rPr>
          <w:sz w:val="24"/>
          <w:szCs w:val="24"/>
        </w:rPr>
      </w:pPr>
      <w:sdt>
        <w:sdtPr>
          <w:rPr>
            <w:sz w:val="24"/>
            <w:szCs w:val="24"/>
          </w:rPr>
          <w:alias w:val="Enter phone:"/>
          <w:tag w:val="Enter phone:"/>
          <w:id w:val="157434342"/>
          <w:placeholder>
            <w:docPart w:val="DE9B0F86C0D445D0920C03B323D23BF9"/>
          </w:placeholder>
          <w:temporary/>
          <w:showingPlcHdr/>
          <w15:appearance w15:val="hidden"/>
        </w:sdtPr>
        <w:sdtEndPr/>
        <w:sdtContent>
          <w:r w:rsidR="006C288C" w:rsidRPr="00EA247B">
            <w:rPr>
              <w:sz w:val="24"/>
              <w:szCs w:val="24"/>
            </w:rPr>
            <w:t>Phone</w:t>
          </w:r>
        </w:sdtContent>
      </w:sdt>
      <w:r w:rsidR="006C288C" w:rsidRPr="00EA247B">
        <w:rPr>
          <w:sz w:val="24"/>
          <w:szCs w:val="24"/>
        </w:rPr>
        <w:t xml:space="preserve"> </w:t>
      </w:r>
      <w:r w:rsidR="006C288C">
        <w:rPr>
          <w:sz w:val="24"/>
          <w:szCs w:val="24"/>
        </w:rPr>
        <w:tab/>
      </w:r>
    </w:p>
    <w:p w:rsidR="006C288C" w:rsidRPr="00EA247B" w:rsidRDefault="00AA0DC3" w:rsidP="006C288C">
      <w:pPr>
        <w:pStyle w:val="AttorneyName"/>
        <w:rPr>
          <w:sz w:val="24"/>
          <w:szCs w:val="24"/>
        </w:rPr>
      </w:pPr>
      <w:sdt>
        <w:sdtPr>
          <w:rPr>
            <w:sz w:val="24"/>
            <w:szCs w:val="24"/>
          </w:rPr>
          <w:alias w:val="Enter fax:"/>
          <w:tag w:val="Enter fax:"/>
          <w:id w:val="-1212185845"/>
          <w:placeholder>
            <w:docPart w:val="19E2372A32BA4835BAB5DAE23B59FAF4"/>
          </w:placeholder>
          <w:temporary/>
          <w:showingPlcHdr/>
          <w15:appearance w15:val="hidden"/>
        </w:sdtPr>
        <w:sdtEndPr/>
        <w:sdtContent>
          <w:r w:rsidR="006C288C" w:rsidRPr="00EA247B">
            <w:rPr>
              <w:sz w:val="24"/>
              <w:szCs w:val="24"/>
            </w:rPr>
            <w:t>Fax</w:t>
          </w:r>
        </w:sdtContent>
      </w:sdt>
    </w:p>
    <w:sdt>
      <w:sdtPr>
        <w:rPr>
          <w:sz w:val="24"/>
          <w:szCs w:val="24"/>
        </w:rPr>
        <w:alias w:val="Enter email:"/>
        <w:tag w:val="Enter email:"/>
        <w:id w:val="1278444789"/>
        <w:placeholder>
          <w:docPart w:val="5E7D110892C04868889FFD28EE7E4DDD"/>
        </w:placeholder>
        <w:temporary/>
        <w:showingPlcHdr/>
        <w15:appearance w15:val="hidden"/>
      </w:sdtPr>
      <w:sdtEndPr/>
      <w:sdtContent>
        <w:p w:rsidR="006C288C" w:rsidRPr="00EA247B" w:rsidRDefault="006C288C" w:rsidP="006C288C">
          <w:pPr>
            <w:pStyle w:val="AttorneyName"/>
            <w:rPr>
              <w:sz w:val="24"/>
              <w:szCs w:val="24"/>
            </w:rPr>
          </w:pPr>
          <w:r w:rsidRPr="00EA247B">
            <w:rPr>
              <w:sz w:val="24"/>
              <w:szCs w:val="24"/>
            </w:rPr>
            <w:t>Email</w:t>
          </w:r>
        </w:p>
      </w:sdtContent>
    </w:sdt>
    <w:p w:rsidR="006C288C" w:rsidRDefault="006C288C" w:rsidP="006C288C">
      <w:pPr>
        <w:pStyle w:val="AttorneyName"/>
      </w:pPr>
    </w:p>
    <w:p w:rsidR="006C288C" w:rsidRDefault="006C288C" w:rsidP="006C288C">
      <w:pPr>
        <w:pStyle w:val="AttorneyName"/>
      </w:pPr>
    </w:p>
    <w:p w:rsidR="006C288C" w:rsidRDefault="006C288C" w:rsidP="006C288C">
      <w:pPr>
        <w:pStyle w:val="AttorneyName"/>
      </w:pPr>
    </w:p>
    <w:p w:rsidR="006C288C" w:rsidRDefault="006C288C" w:rsidP="006C288C">
      <w:pPr>
        <w:pStyle w:val="AttorneyName"/>
      </w:pPr>
    </w:p>
    <w:p w:rsidR="006C288C" w:rsidRDefault="006C288C" w:rsidP="006C288C">
      <w:pPr>
        <w:pStyle w:val="AttorneyName"/>
      </w:pPr>
    </w:p>
    <w:p w:rsidR="006C288C" w:rsidRDefault="006C288C" w:rsidP="006C288C">
      <w:pPr>
        <w:pStyle w:val="AttorneyName"/>
      </w:pPr>
    </w:p>
    <w:p w:rsidR="006C288C" w:rsidRDefault="006C288C" w:rsidP="006C288C">
      <w:pPr>
        <w:pStyle w:val="AttorneyName"/>
      </w:pPr>
    </w:p>
    <w:p w:rsidR="006C288C" w:rsidRDefault="006C288C" w:rsidP="006C288C">
      <w:pPr>
        <w:pStyle w:val="AttorneyName"/>
      </w:pPr>
    </w:p>
    <w:p w:rsidR="00AA0DC3" w:rsidRDefault="00AA0DC3" w:rsidP="006C288C">
      <w:pPr>
        <w:pStyle w:val="BodyText"/>
        <w:ind w:left="0"/>
        <w:jc w:val="center"/>
        <w:rPr>
          <w:rFonts w:asciiTheme="minorHAnsi" w:hAnsiTheme="minorHAnsi" w:cstheme="minorHAnsi"/>
          <w:b/>
        </w:rPr>
      </w:pPr>
    </w:p>
    <w:p w:rsidR="00AA0DC3" w:rsidRDefault="00AA0DC3" w:rsidP="006C288C">
      <w:pPr>
        <w:pStyle w:val="BodyText"/>
        <w:ind w:left="0"/>
        <w:jc w:val="center"/>
        <w:rPr>
          <w:rFonts w:asciiTheme="minorHAnsi" w:hAnsiTheme="minorHAnsi" w:cstheme="minorHAnsi"/>
          <w:b/>
        </w:rPr>
      </w:pPr>
    </w:p>
    <w:p w:rsidR="006C288C" w:rsidRPr="00194F26" w:rsidRDefault="006C288C" w:rsidP="006C288C">
      <w:pPr>
        <w:pStyle w:val="BodyText"/>
        <w:ind w:left="0"/>
        <w:jc w:val="center"/>
        <w:rPr>
          <w:rFonts w:asciiTheme="minorHAnsi" w:hAnsiTheme="minorHAnsi" w:cstheme="minorHAnsi"/>
          <w:b/>
          <w:spacing w:val="23"/>
        </w:rPr>
      </w:pPr>
      <w:bookmarkStart w:id="0" w:name="_GoBack"/>
      <w:bookmarkEnd w:id="0"/>
      <w:r w:rsidRPr="00194F26">
        <w:rPr>
          <w:rFonts w:asciiTheme="minorHAnsi" w:hAnsiTheme="minorHAnsi" w:cstheme="minorHAnsi"/>
          <w:b/>
        </w:rPr>
        <w:t>UNITED STATES</w:t>
      </w:r>
      <w:r w:rsidRPr="00194F26">
        <w:rPr>
          <w:rFonts w:asciiTheme="minorHAnsi" w:hAnsiTheme="minorHAnsi" w:cstheme="minorHAnsi"/>
          <w:b/>
          <w:spacing w:val="-2"/>
        </w:rPr>
        <w:t xml:space="preserve"> </w:t>
      </w:r>
      <w:r w:rsidRPr="00194F26">
        <w:rPr>
          <w:rFonts w:asciiTheme="minorHAnsi" w:hAnsiTheme="minorHAnsi" w:cstheme="minorHAnsi"/>
          <w:b/>
        </w:rPr>
        <w:t>BANKRUPTCY COURT</w:t>
      </w:r>
    </w:p>
    <w:p w:rsidR="006C288C" w:rsidRPr="00194F26" w:rsidRDefault="006C288C" w:rsidP="006C288C">
      <w:pPr>
        <w:pStyle w:val="BodyText"/>
        <w:ind w:left="0"/>
        <w:jc w:val="center"/>
        <w:rPr>
          <w:rFonts w:asciiTheme="minorHAnsi" w:hAnsiTheme="minorHAnsi" w:cstheme="minorHAnsi"/>
          <w:b/>
        </w:rPr>
      </w:pPr>
      <w:r w:rsidRPr="00194F26">
        <w:rPr>
          <w:rFonts w:asciiTheme="minorHAnsi" w:hAnsiTheme="minorHAnsi" w:cstheme="minorHAnsi"/>
          <w:b/>
        </w:rPr>
        <w:t>NORTHERN DISTRICT OF</w:t>
      </w:r>
      <w:r w:rsidRPr="00194F26">
        <w:rPr>
          <w:rFonts w:asciiTheme="minorHAnsi" w:hAnsiTheme="minorHAnsi" w:cstheme="minorHAnsi"/>
          <w:b/>
          <w:spacing w:val="-3"/>
        </w:rPr>
        <w:t xml:space="preserve"> </w:t>
      </w:r>
      <w:r w:rsidRPr="00194F26">
        <w:rPr>
          <w:rFonts w:asciiTheme="minorHAnsi" w:hAnsiTheme="minorHAnsi" w:cstheme="minorHAnsi"/>
          <w:b/>
        </w:rPr>
        <w:t>CALIFORNIA</w:t>
      </w:r>
    </w:p>
    <w:p w:rsidR="006C288C" w:rsidRPr="00194F26" w:rsidRDefault="006C288C" w:rsidP="006C288C">
      <w:pPr>
        <w:pStyle w:val="BodyText"/>
        <w:ind w:left="0"/>
        <w:jc w:val="center"/>
        <w:rPr>
          <w:rFonts w:asciiTheme="minorHAnsi" w:hAnsiTheme="minorHAnsi" w:cstheme="minorHAnsi"/>
          <w:b/>
          <w:bCs/>
        </w:rPr>
      </w:pPr>
      <w:r>
        <w:rPr>
          <w:rFonts w:asciiTheme="minorHAnsi" w:hAnsiTheme="minorHAnsi" w:cstheme="minorHAnsi"/>
          <w:b/>
          <w:bCs/>
          <w:noProof/>
        </w:rPr>
        <mc:AlternateContent>
          <mc:Choice Requires="wps">
            <w:drawing>
              <wp:anchor distT="0" distB="0" distL="114300" distR="114300" simplePos="0" relativeHeight="251659264" behindDoc="0" locked="0" layoutInCell="1" allowOverlap="1" wp14:anchorId="4D779DE4" wp14:editId="00F1067A">
                <wp:simplePos x="0" y="0"/>
                <wp:positionH relativeFrom="column">
                  <wp:posOffset>2731770</wp:posOffset>
                </wp:positionH>
                <wp:positionV relativeFrom="paragraph">
                  <wp:posOffset>139065</wp:posOffset>
                </wp:positionV>
                <wp:extent cx="3266" cy="1097280"/>
                <wp:effectExtent l="0" t="0" r="34925" b="26670"/>
                <wp:wrapNone/>
                <wp:docPr id="20" name="Straight Connector 20"/>
                <wp:cNvGraphicFramePr/>
                <a:graphic xmlns:a="http://schemas.openxmlformats.org/drawingml/2006/main">
                  <a:graphicData uri="http://schemas.microsoft.com/office/word/2010/wordprocessingShape">
                    <wps:wsp>
                      <wps:cNvCnPr/>
                      <wps:spPr>
                        <a:xfrm>
                          <a:off x="0" y="0"/>
                          <a:ext cx="3266" cy="10972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5D7E645" id="Straight Connector 20"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5.1pt,10.95pt" to="215.35pt,9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" strokecolor="black [3213]">
                <v:stroke joinstyle="miter"/>
              </v:line>
            </w:pict>
          </mc:Fallback>
        </mc:AlternateContent>
      </w:r>
    </w:p>
    <w:p w:rsidR="006C288C" w:rsidRPr="00194F26" w:rsidRDefault="006C288C" w:rsidP="006C288C">
      <w:pPr>
        <w:pStyle w:val="BodyText"/>
        <w:ind w:left="0"/>
        <w:rPr>
          <w:rFonts w:asciiTheme="minorHAnsi" w:hAnsiTheme="minorHAnsi" w:cstheme="minorHAnsi"/>
          <w:spacing w:val="-2"/>
        </w:rPr>
      </w:pPr>
      <w:r w:rsidRPr="00194F26">
        <w:rPr>
          <w:rFonts w:asciiTheme="minorHAnsi" w:hAnsiTheme="minorHAnsi" w:cstheme="minorHAnsi"/>
          <w:spacing w:val="-2"/>
        </w:rPr>
        <w:t xml:space="preserve">In </w:t>
      </w:r>
      <w:r>
        <w:rPr>
          <w:rFonts w:asciiTheme="minorHAnsi" w:hAnsiTheme="minorHAnsi" w:cstheme="minorHAnsi"/>
          <w:spacing w:val="-2"/>
        </w:rPr>
        <w:t>r</w:t>
      </w:r>
      <w:r w:rsidRPr="00194F26">
        <w:rPr>
          <w:rFonts w:asciiTheme="minorHAnsi" w:hAnsiTheme="minorHAnsi" w:cstheme="minorHAnsi"/>
          <w:spacing w:val="-2"/>
        </w:rPr>
        <w:t>e:</w:t>
      </w:r>
    </w:p>
    <w:p w:rsidR="006C288C" w:rsidRPr="00194F26" w:rsidRDefault="006C288C" w:rsidP="006C288C">
      <w:pPr>
        <w:pStyle w:val="BodyText"/>
        <w:ind w:left="0"/>
        <w:rPr>
          <w:rFonts w:asciiTheme="minorHAnsi" w:hAnsiTheme="minorHAnsi" w:cstheme="minorHAnsi"/>
          <w:spacing w:val="-2"/>
        </w:rPr>
      </w:pPr>
    </w:p>
    <w:p w:rsidR="006C288C" w:rsidRDefault="006C288C" w:rsidP="006C288C">
      <w:pPr>
        <w:pStyle w:val="BodyText"/>
        <w:ind w:left="0"/>
        <w:rPr>
          <w:rFonts w:asciiTheme="minorHAnsi" w:hAnsiTheme="minorHAnsi" w:cstheme="minorHAnsi"/>
          <w:spacing w:val="5"/>
          <w:position w:val="2"/>
        </w:rPr>
      </w:pPr>
      <w:r w:rsidRPr="00194F26">
        <w:rPr>
          <w:rFonts w:asciiTheme="minorHAnsi" w:hAnsiTheme="minorHAnsi" w:cstheme="minorHAnsi"/>
        </w:rPr>
        <w:tab/>
      </w:r>
      <w:r w:rsidRPr="00194F26">
        <w:rPr>
          <w:rFonts w:asciiTheme="minorHAnsi" w:hAnsiTheme="minorHAnsi" w:cstheme="minorHAnsi"/>
        </w:rPr>
        <w:tab/>
      </w:r>
      <w:r w:rsidRPr="00194F26">
        <w:rPr>
          <w:rFonts w:asciiTheme="minorHAnsi" w:hAnsiTheme="minorHAnsi" w:cstheme="minorHAnsi"/>
        </w:rPr>
        <w:tab/>
      </w:r>
      <w:r w:rsidRPr="00194F26">
        <w:rPr>
          <w:rFonts w:asciiTheme="minorHAnsi" w:hAnsiTheme="minorHAnsi" w:cstheme="minorHAnsi"/>
        </w:rPr>
        <w:tab/>
      </w:r>
      <w:r w:rsidRPr="00194F26">
        <w:rPr>
          <w:rFonts w:asciiTheme="minorHAnsi" w:hAnsiTheme="minorHAnsi" w:cstheme="minorHAnsi"/>
        </w:rPr>
        <w:tab/>
      </w:r>
      <w:r w:rsidRPr="00194F26">
        <w:rPr>
          <w:rFonts w:asciiTheme="minorHAnsi" w:hAnsiTheme="minorHAnsi" w:cstheme="minorHAnsi"/>
        </w:rPr>
        <w:tab/>
      </w:r>
      <w:r w:rsidRPr="00194F26">
        <w:rPr>
          <w:rFonts w:asciiTheme="minorHAnsi" w:hAnsiTheme="minorHAnsi" w:cstheme="minorHAnsi"/>
        </w:rPr>
        <w:tab/>
        <w:t>Bankruptcy</w:t>
      </w:r>
      <w:r w:rsidRPr="00194F26">
        <w:rPr>
          <w:rFonts w:asciiTheme="minorHAnsi" w:hAnsiTheme="minorHAnsi" w:cstheme="minorHAnsi"/>
          <w:spacing w:val="-5"/>
        </w:rPr>
        <w:t xml:space="preserve"> </w:t>
      </w:r>
      <w:r>
        <w:rPr>
          <w:rFonts w:asciiTheme="minorHAnsi" w:hAnsiTheme="minorHAnsi" w:cstheme="minorHAnsi"/>
          <w:spacing w:val="-5"/>
        </w:rPr>
        <w:t xml:space="preserve">Case </w:t>
      </w:r>
      <w:r w:rsidRPr="00194F26">
        <w:rPr>
          <w:rFonts w:asciiTheme="minorHAnsi" w:hAnsiTheme="minorHAnsi" w:cstheme="minorHAnsi"/>
        </w:rPr>
        <w:t>No.</w:t>
      </w:r>
      <w:r>
        <w:rPr>
          <w:rFonts w:asciiTheme="minorHAnsi" w:hAnsiTheme="minorHAnsi" w:cstheme="minorHAnsi"/>
        </w:rPr>
        <w:t>:</w:t>
      </w:r>
      <w:r w:rsidRPr="00194F26">
        <w:rPr>
          <w:rFonts w:asciiTheme="minorHAnsi" w:hAnsiTheme="minorHAnsi" w:cstheme="minorHAnsi"/>
          <w:position w:val="2"/>
        </w:rPr>
        <w:t xml:space="preserve"> </w:t>
      </w:r>
      <w:r w:rsidRPr="00194F26">
        <w:rPr>
          <w:rFonts w:asciiTheme="minorHAnsi" w:hAnsiTheme="minorHAnsi" w:cstheme="minorHAnsi"/>
          <w:spacing w:val="5"/>
          <w:position w:val="2"/>
        </w:rPr>
        <w:t xml:space="preserve"> </w:t>
      </w:r>
      <w:r>
        <w:rPr>
          <w:rFonts w:asciiTheme="minorHAnsi" w:hAnsiTheme="minorHAnsi" w:cstheme="minorHAnsi"/>
          <w:spacing w:val="5"/>
          <w:position w:val="2"/>
        </w:rPr>
        <w:t>______________</w:t>
      </w:r>
    </w:p>
    <w:p w:rsidR="006C288C" w:rsidRDefault="006C288C" w:rsidP="006C288C">
      <w:pPr>
        <w:pStyle w:val="BodyText"/>
        <w:ind w:left="0"/>
        <w:rPr>
          <w:rFonts w:asciiTheme="minorHAnsi" w:hAnsiTheme="minorHAnsi" w:cstheme="minorHAnsi"/>
          <w:spacing w:val="5"/>
          <w:position w:val="2"/>
        </w:rPr>
      </w:pP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p>
    <w:p w:rsidR="006C288C" w:rsidRPr="00EE59D0" w:rsidRDefault="006C288C" w:rsidP="006C288C">
      <w:pPr>
        <w:pStyle w:val="BodyText"/>
        <w:ind w:left="0"/>
        <w:rPr>
          <w:rFonts w:asciiTheme="minorHAnsi" w:hAnsiTheme="minorHAnsi" w:cstheme="minorHAnsi"/>
          <w:spacing w:val="5"/>
          <w:position w:val="2"/>
        </w:rPr>
      </w:pP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Pr>
          <w:rFonts w:asciiTheme="minorHAnsi" w:hAnsiTheme="minorHAnsi" w:cstheme="minorHAnsi"/>
          <w:spacing w:val="5"/>
          <w:position w:val="2"/>
        </w:rPr>
        <w:tab/>
      </w:r>
      <w:r w:rsidRPr="00194F26">
        <w:rPr>
          <w:rFonts w:asciiTheme="minorHAnsi" w:hAnsiTheme="minorHAnsi" w:cstheme="minorHAnsi"/>
          <w:position w:val="2"/>
        </w:rPr>
        <w:tab/>
      </w:r>
      <w:r w:rsidRPr="00194F26">
        <w:rPr>
          <w:rFonts w:asciiTheme="minorHAnsi" w:hAnsiTheme="minorHAnsi" w:cstheme="minorHAnsi"/>
          <w:spacing w:val="5"/>
          <w:position w:val="2"/>
        </w:rPr>
        <w:t xml:space="preserve"> </w:t>
      </w:r>
    </w:p>
    <w:p w:rsidR="006C288C" w:rsidRDefault="00816700" w:rsidP="006C288C">
      <w:pPr>
        <w:pStyle w:val="BodyText"/>
        <w:ind w:left="0"/>
        <w:rPr>
          <w:rFonts w:asciiTheme="minorHAnsi" w:hAnsiTheme="minorHAnsi" w:cstheme="minorHAnsi"/>
          <w:b/>
          <w:bCs/>
          <w:noProof/>
        </w:rPr>
      </w:pPr>
      <w:r>
        <w:rPr>
          <w:rFonts w:asciiTheme="minorHAnsi" w:hAnsiTheme="minorHAnsi" w:cstheme="minorHAnsi"/>
          <w:b/>
          <w:bCs/>
          <w:noProof/>
        </w:rPr>
        <mc:AlternateContent>
          <mc:Choice Requires="wps">
            <w:drawing>
              <wp:anchor distT="0" distB="0" distL="114300" distR="114300" simplePos="0" relativeHeight="251660288" behindDoc="0" locked="0" layoutInCell="1" allowOverlap="1" wp14:anchorId="39923735" wp14:editId="395CD1A2">
                <wp:simplePos x="0" y="0"/>
                <wp:positionH relativeFrom="margin">
                  <wp:posOffset>145870</wp:posOffset>
                </wp:positionH>
                <wp:positionV relativeFrom="paragraph">
                  <wp:posOffset>167640</wp:posOffset>
                </wp:positionV>
                <wp:extent cx="2589620" cy="8709"/>
                <wp:effectExtent l="0" t="0" r="20320" b="29845"/>
                <wp:wrapNone/>
                <wp:docPr id="21" name="Straight Connector 21"/>
                <wp:cNvGraphicFramePr/>
                <a:graphic xmlns:a="http://schemas.openxmlformats.org/drawingml/2006/main">
                  <a:graphicData uri="http://schemas.microsoft.com/office/word/2010/wordprocessingShape">
                    <wps:wsp>
                      <wps:cNvCnPr/>
                      <wps:spPr>
                        <a:xfrm flipV="1">
                          <a:off x="0" y="0"/>
                          <a:ext cx="2589620" cy="8709"/>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3972F" id="Straight Connector 2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3.2pt" to="215.4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" strokecolor="black [3213]">
                <v:stroke joinstyle="miter"/>
                <w10:wrap anchorx="margin"/>
              </v:line>
            </w:pict>
          </mc:Fallback>
        </mc:AlternateContent>
      </w:r>
      <w:r w:rsidR="006C288C">
        <w:rPr>
          <w:rFonts w:asciiTheme="minorHAnsi" w:hAnsiTheme="minorHAnsi" w:cstheme="minorHAnsi"/>
          <w:b/>
          <w:bCs/>
          <w:noProof/>
        </w:rPr>
        <w:tab/>
      </w:r>
      <w:r w:rsidR="006C288C">
        <w:rPr>
          <w:rFonts w:asciiTheme="minorHAnsi" w:hAnsiTheme="minorHAnsi" w:cstheme="minorHAnsi"/>
          <w:b/>
          <w:bCs/>
          <w:noProof/>
        </w:rPr>
        <w:tab/>
      </w:r>
      <w:r w:rsidR="006C288C">
        <w:rPr>
          <w:rFonts w:asciiTheme="minorHAnsi" w:hAnsiTheme="minorHAnsi" w:cstheme="minorHAnsi"/>
          <w:b/>
          <w:bCs/>
          <w:noProof/>
        </w:rPr>
        <w:tab/>
      </w:r>
      <w:r w:rsidR="006C288C">
        <w:rPr>
          <w:rFonts w:asciiTheme="minorHAnsi" w:hAnsiTheme="minorHAnsi" w:cstheme="minorHAnsi"/>
          <w:b/>
          <w:bCs/>
          <w:noProof/>
        </w:rPr>
        <w:tab/>
      </w:r>
      <w:r w:rsidR="006C288C">
        <w:rPr>
          <w:rFonts w:asciiTheme="minorHAnsi" w:hAnsiTheme="minorHAnsi" w:cstheme="minorHAnsi"/>
          <w:b/>
          <w:bCs/>
          <w:noProof/>
        </w:rPr>
        <w:tab/>
      </w:r>
      <w:r w:rsidR="006C288C">
        <w:rPr>
          <w:rFonts w:asciiTheme="minorHAnsi" w:hAnsiTheme="minorHAnsi" w:cstheme="minorHAnsi"/>
          <w:b/>
          <w:bCs/>
          <w:noProof/>
        </w:rPr>
        <w:tab/>
      </w:r>
      <w:r w:rsidR="006C288C">
        <w:rPr>
          <w:rFonts w:asciiTheme="minorHAnsi" w:hAnsiTheme="minorHAnsi" w:cstheme="minorHAnsi"/>
          <w:b/>
          <w:bCs/>
          <w:noProof/>
        </w:rPr>
        <w:tab/>
      </w:r>
      <w:r w:rsidR="006C288C">
        <w:rPr>
          <w:rFonts w:asciiTheme="minorHAnsi" w:hAnsiTheme="minorHAnsi" w:cstheme="minorHAnsi"/>
          <w:spacing w:val="5"/>
          <w:position w:val="2"/>
        </w:rPr>
        <w:t>Chapter No.: _____________</w:t>
      </w:r>
    </w:p>
    <w:p w:rsidR="006C288C" w:rsidRDefault="006C288C" w:rsidP="006C288C">
      <w:pPr>
        <w:pStyle w:val="BodyText"/>
        <w:ind w:left="0"/>
        <w:rPr>
          <w:rFonts w:asciiTheme="minorHAnsi" w:hAnsiTheme="minorHAnsi" w:cstheme="minorHAnsi"/>
          <w:position w:val="2"/>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194F26">
        <w:rPr>
          <w:rFonts w:asciiTheme="minorHAnsi" w:hAnsiTheme="minorHAnsi" w:cstheme="minorHAnsi"/>
          <w:position w:val="2"/>
        </w:rPr>
        <w:t>Debtor(s)</w:t>
      </w:r>
    </w:p>
    <w:p w:rsidR="006C288C" w:rsidRDefault="006C288C" w:rsidP="006C288C">
      <w:pPr>
        <w:pStyle w:val="BodyText"/>
        <w:ind w:left="0"/>
        <w:rPr>
          <w:rFonts w:asciiTheme="minorHAnsi" w:hAnsiTheme="minorHAnsi" w:cstheme="minorHAnsi"/>
          <w:position w:val="2"/>
        </w:rPr>
      </w:pPr>
    </w:p>
    <w:p w:rsidR="006C288C" w:rsidRDefault="006C288C" w:rsidP="006C288C">
      <w:pPr>
        <w:spacing w:line="360" w:lineRule="auto"/>
        <w:ind w:firstLine="0"/>
        <w:jc w:val="center"/>
        <w:rPr>
          <w:sz w:val="24"/>
          <w:szCs w:val="24"/>
        </w:rPr>
      </w:pPr>
      <w:r w:rsidRPr="00742CEB">
        <w:rPr>
          <w:b/>
          <w:sz w:val="24"/>
          <w:szCs w:val="24"/>
        </w:rPr>
        <w:t>ORDER GRANTING APPLICATION FOR PAYMENT OF UNCLAIMED FUNDS</w:t>
      </w:r>
    </w:p>
    <w:p w:rsidR="006C288C" w:rsidRPr="006C288C" w:rsidRDefault="006C288C" w:rsidP="006C288C">
      <w:pPr>
        <w:spacing w:line="360" w:lineRule="auto"/>
        <w:ind w:firstLine="0"/>
        <w:jc w:val="both"/>
        <w:rPr>
          <w:sz w:val="24"/>
          <w:szCs w:val="24"/>
        </w:rPr>
      </w:pPr>
      <w:r w:rsidRPr="006C288C">
        <w:rPr>
          <w:sz w:val="24"/>
          <w:szCs w:val="24"/>
        </w:rPr>
        <w:t>An application and supporting documentation was filed in the above-captioned case for Claimant(s)</w:t>
      </w:r>
      <w:r w:rsidRPr="006C288C">
        <w:rPr>
          <w:sz w:val="24"/>
          <w:szCs w:val="24"/>
          <w:u w:val="single"/>
        </w:rPr>
        <w:t xml:space="preserve">                 </w:t>
      </w:r>
      <w:r w:rsidRPr="006C288C">
        <w:rPr>
          <w:sz w:val="24"/>
          <w:szCs w:val="24"/>
          <w:u w:val="single"/>
        </w:rPr>
        <w:tab/>
        <w:t xml:space="preserve">                                                                                  </w:t>
      </w:r>
      <w:r w:rsidRPr="006C288C">
        <w:rPr>
          <w:sz w:val="24"/>
          <w:szCs w:val="24"/>
        </w:rPr>
        <w:t>, requesting payment of unclaimed funds deposited with the Court pursuant to 11 U.S.C. §347(a).  The application and supporting documentation establish Claimant(s) entitlement to the unclaimed funds.  Accordingly, pursuant to 28 U.S.C. §2042,</w:t>
      </w:r>
    </w:p>
    <w:p w:rsidR="006C288C" w:rsidRPr="006C288C" w:rsidRDefault="006C288C" w:rsidP="006C288C">
      <w:pPr>
        <w:pStyle w:val="BodyText"/>
        <w:spacing w:before="120" w:after="240" w:line="360" w:lineRule="auto"/>
        <w:ind w:left="0"/>
        <w:jc w:val="both"/>
        <w:rPr>
          <w:spacing w:val="2"/>
        </w:rPr>
      </w:pPr>
      <w:r w:rsidRPr="006C288C">
        <w:tab/>
        <w:t>IT IS ORDERED that the Clerk of the Bankruptcy Court pay the sum</w:t>
      </w:r>
      <w:r w:rsidRPr="006C288C">
        <w:rPr>
          <w:spacing w:val="-7"/>
        </w:rPr>
        <w:t xml:space="preserve"> </w:t>
      </w:r>
      <w:r w:rsidRPr="006C288C">
        <w:t>of $</w:t>
      </w:r>
      <w:r w:rsidRPr="006C288C">
        <w:rPr>
          <w:u w:val="single"/>
        </w:rPr>
        <w:tab/>
        <w:t xml:space="preserve">                 </w:t>
      </w:r>
      <w:r w:rsidRPr="006C288C">
        <w:t xml:space="preserve">held </w:t>
      </w:r>
      <w:r w:rsidRPr="006C288C">
        <w:rPr>
          <w:spacing w:val="-8"/>
        </w:rPr>
        <w:t xml:space="preserve">in </w:t>
      </w:r>
      <w:r w:rsidRPr="006C288C">
        <w:t xml:space="preserve">unclaimed funds to the order of __________________________________________________ </w:t>
      </w:r>
      <w:r w:rsidRPr="006C288C">
        <w:rPr>
          <w:spacing w:val="2"/>
        </w:rPr>
        <w:t xml:space="preserve"> </w:t>
      </w:r>
      <w:r w:rsidRPr="006C288C">
        <w:t>and mail such payment to the following</w:t>
      </w:r>
      <w:r w:rsidRPr="006C288C">
        <w:rPr>
          <w:spacing w:val="-10"/>
        </w:rPr>
        <w:t xml:space="preserve"> </w:t>
      </w:r>
      <w:r w:rsidRPr="006C288C">
        <w:t>address:</w:t>
      </w:r>
    </w:p>
    <w:p w:rsidR="006C288C" w:rsidRPr="006C288C" w:rsidRDefault="006C288C" w:rsidP="006C288C">
      <w:pPr>
        <w:pStyle w:val="BodyText"/>
        <w:spacing w:line="360" w:lineRule="auto"/>
        <w:ind w:left="0"/>
        <w:jc w:val="both"/>
      </w:pPr>
      <w:r w:rsidRPr="006C288C">
        <w:rPr>
          <w:u w:val="single"/>
        </w:rPr>
        <w:t xml:space="preserve"> </w:t>
      </w:r>
      <w:r w:rsidRPr="006C288C">
        <w:rPr>
          <w:u w:val="single"/>
        </w:rPr>
        <w:tab/>
        <w:t xml:space="preserve">                                                                                                                                     </w:t>
      </w:r>
      <w:r w:rsidRPr="006C288C">
        <w:t xml:space="preserve">. </w:t>
      </w:r>
    </w:p>
    <w:p w:rsidR="006C288C" w:rsidRPr="006C288C" w:rsidRDefault="006C288C" w:rsidP="006C288C">
      <w:pPr>
        <w:pStyle w:val="BodyText"/>
        <w:spacing w:after="240" w:line="360" w:lineRule="auto"/>
        <w:ind w:left="0"/>
        <w:jc w:val="both"/>
      </w:pPr>
      <w:r w:rsidRPr="006C288C">
        <w:tab/>
        <w:t>The Clerk will disburse these funds not earlier than 14 days after entry of this</w:t>
      </w:r>
      <w:r w:rsidRPr="006C288C">
        <w:rPr>
          <w:spacing w:val="-6"/>
        </w:rPr>
        <w:t xml:space="preserve"> </w:t>
      </w:r>
      <w:r w:rsidRPr="0022146B">
        <w:rPr>
          <w:i/>
        </w:rPr>
        <w:t>Order</w:t>
      </w:r>
      <w:r w:rsidRPr="006C288C">
        <w:t>.</w:t>
      </w:r>
    </w:p>
    <w:p w:rsidR="006C288C" w:rsidRPr="006C288C" w:rsidRDefault="006C288C" w:rsidP="00C54506">
      <w:pPr>
        <w:pStyle w:val="BodyText"/>
        <w:spacing w:before="240"/>
        <w:ind w:left="0"/>
        <w:jc w:val="center"/>
      </w:pPr>
      <w:r w:rsidRPr="006C288C">
        <w:t>**End of Order**</w:t>
      </w:r>
    </w:p>
    <w:p w:rsidR="00396944" w:rsidRPr="006C288C" w:rsidRDefault="006C288C" w:rsidP="00C54506">
      <w:pPr>
        <w:pStyle w:val="BodyText"/>
        <w:ind w:left="0"/>
        <w:jc w:val="center"/>
      </w:pPr>
      <w:r w:rsidRPr="006C288C">
        <w:t>**No Service List Requested**</w:t>
      </w:r>
    </w:p>
    <w:sectPr w:rsidR="00396944" w:rsidRPr="006C288C">
      <w:headerReference w:type="default" r:id="rId7"/>
      <w:pgSz w:w="12240" w:h="15840" w:code="1"/>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88C" w:rsidRDefault="006C288C">
      <w:r>
        <w:separator/>
      </w:r>
    </w:p>
    <w:p w:rsidR="006C288C" w:rsidRDefault="006C288C"/>
  </w:endnote>
  <w:endnote w:type="continuationSeparator" w:id="0">
    <w:p w:rsidR="006C288C" w:rsidRDefault="006C288C">
      <w:r>
        <w:continuationSeparator/>
      </w:r>
    </w:p>
    <w:p w:rsidR="006C288C" w:rsidRDefault="006C2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88C" w:rsidRDefault="006C288C">
      <w:r>
        <w:separator/>
      </w:r>
    </w:p>
    <w:p w:rsidR="006C288C" w:rsidRDefault="006C288C"/>
  </w:footnote>
  <w:footnote w:type="continuationSeparator" w:id="0">
    <w:p w:rsidR="006C288C" w:rsidRDefault="006C288C">
      <w:r>
        <w:continuationSeparator/>
      </w:r>
    </w:p>
    <w:p w:rsidR="006C288C" w:rsidRDefault="006C28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E74" w:rsidRDefault="00FE2E3F" w:rsidP="006C288C">
    <w:pPr>
      <w:ind w:firstLine="0"/>
      <w:rPr>
        <w:color w:val="FFFFFF" w:themeColor="background1"/>
      </w:rPr>
    </w:pPr>
    <w:r>
      <w:rPr>
        <w:noProof/>
        <w:color w:val="FFFFFF" w:themeColor="background1"/>
        <w:lang w:eastAsia="en-US"/>
      </w:rPr>
      <mc:AlternateContent>
        <mc:Choice Requires="wpg">
          <w:drawing>
            <wp:anchor distT="0" distB="0" distL="114300" distR="114300" simplePos="0" relativeHeight="251658240" behindDoc="1" locked="0" layoutInCell="1" allowOverlap="1" wp14:anchorId="249D8AE5" wp14:editId="4AE6440A">
              <wp:simplePos x="0" y="0"/>
              <wp:positionH relativeFrom="margin">
                <wp:posOffset>-97971</wp:posOffset>
              </wp:positionH>
              <wp:positionV relativeFrom="page">
                <wp:posOffset>-5443</wp:posOffset>
              </wp:positionV>
              <wp:extent cx="6102097" cy="10080172"/>
              <wp:effectExtent l="0" t="0" r="13335" b="16510"/>
              <wp:wrapNone/>
              <wp:docPr id="5" name="Group 5" descr="Left and right page borders"/>
              <wp:cNvGraphicFramePr/>
              <a:graphic xmlns:a="http://schemas.openxmlformats.org/drawingml/2006/main">
                <a:graphicData uri="http://schemas.microsoft.com/office/word/2010/wordprocessingGroup">
                  <wpg:wgp>
                    <wpg:cNvGrpSpPr/>
                    <wpg:grpSpPr>
                      <a:xfrm>
                        <a:off x="0" y="0"/>
                        <a:ext cx="6102097" cy="10080172"/>
                        <a:chOff x="-49018" y="-5443"/>
                        <a:chExt cx="6106116" cy="10080172"/>
                      </a:xfrm>
                    </wpg:grpSpPr>
                    <wps:wsp>
                      <wps:cNvPr id="1" name="LeftBorder1"/>
                      <wps:cNvCnPr>
                        <a:cxnSpLocks noChangeShapeType="1"/>
                      </wps:cNvCnPr>
                      <wps:spPr bwMode="auto">
                        <a:xfrm>
                          <a:off x="-19044" y="16329"/>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eftBorder2"/>
                      <wps:cNvCnPr>
                        <a:cxnSpLocks noChangeShapeType="1"/>
                      </wps:cNvCnPr>
                      <wps:spPr bwMode="auto">
                        <a:xfrm>
                          <a:off x="-49018" y="10886"/>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RightBorder"/>
                      <wps:cNvCnPr>
                        <a:cxnSpLocks noChangeShapeType="1"/>
                      </wps:cNvCnPr>
                      <wps:spPr bwMode="auto">
                        <a:xfrm>
                          <a:off x="6057098" y="-5443"/>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871AA8F" id="Group 5" o:spid="_x0000_s1026" alt="Left and right page borders" style="position:absolute;margin-left:-7.7pt;margin-top:-.45pt;width:480.5pt;height:793.7pt;z-index:-251658240;mso-position-horizontal-relative:margin;mso-position-vertical-relative:page;mso-width-relative:margin;mso-height-relative:margin" coordorigin="-490,-54" coordsize="61061,100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">
              <v:line id="LeftBorder1" o:spid="_x0000_s1027" style="position:absolute;visibility:visible;mso-wrap-style:square" from="-190,163" to="-190,100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line id="LeftBorder2" o:spid="_x0000_s1028" style="position:absolute;visibility:visible;mso-wrap-style:square" from="-490,108" to="-490,100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RightBorder" o:spid="_x0000_s1029" style="position:absolute;visibility:visible;mso-wrap-style:square" from="60570,-54" to="60570,100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margin" anchory="page"/>
            </v:group>
          </w:pict>
        </mc:Fallback>
      </mc:AlternateContent>
    </w:r>
    <w:r>
      <w:rPr>
        <w:noProof/>
        <w:color w:val="FFFFFF" w:themeColor="background1"/>
        <w:lang w:eastAsia="en-US"/>
      </w:rPr>
      <mc:AlternateContent>
        <mc:Choice Requires="wps">
          <w:drawing>
            <wp:anchor distT="0" distB="0" distL="114300" distR="114300" simplePos="0" relativeHeight="251659264" behindDoc="1" locked="1" layoutInCell="1" allowOverlap="1" wp14:anchorId="7ECD0D18" wp14:editId="1B7C4D47">
              <wp:simplePos x="0" y="0"/>
              <wp:positionH relativeFrom="page">
                <wp:posOffset>274320</wp:posOffset>
              </wp:positionH>
              <wp:positionV relativeFrom="page">
                <wp:posOffset>914400</wp:posOffset>
              </wp:positionV>
              <wp:extent cx="457200" cy="8138160"/>
              <wp:effectExtent l="0" t="0" r="0" b="0"/>
              <wp:wrapNone/>
              <wp:docPr id="4" name="LineNumbers" descr="Line numbers from 1 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D0D18" id="_x0000_t202" coordsize="21600,21600" o:spt="202" path="m,l,21600r21600,l21600,xe">
              <v:stroke joinstyle="miter"/>
              <v:path gradientshapeok="t" o:connecttype="rect"/>
            </v:shapetype>
            <v:shape id="LineNumbers" o:spid="_x0000_s1026" type="#_x0000_t202" alt="Line numbers from 1 to 28" style="position:absolute;margin-left:21.6pt;margin-top:1in;width:36pt;height:640.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" stroked="f">
              <v:textbox inset="0,0,0,0">
                <w:txbxContent>
                  <w:p w:rsidR="009F0E74" w:rsidRDefault="00FE2E3F">
                    <w:pPr>
                      <w:pStyle w:val="LineNumbers"/>
                    </w:pPr>
                    <w:r>
                      <w:t>1</w:t>
                    </w:r>
                  </w:p>
                  <w:p w:rsidR="009F0E74" w:rsidRDefault="00FE2E3F">
                    <w:pPr>
                      <w:pStyle w:val="LineNumbers"/>
                    </w:pPr>
                    <w:r>
                      <w:t>2</w:t>
                    </w:r>
                  </w:p>
                  <w:p w:rsidR="009F0E74" w:rsidRDefault="00FE2E3F">
                    <w:pPr>
                      <w:pStyle w:val="LineNumbers"/>
                    </w:pPr>
                    <w:r>
                      <w:t>3</w:t>
                    </w:r>
                  </w:p>
                  <w:p w:rsidR="009F0E74" w:rsidRDefault="00FE2E3F">
                    <w:pPr>
                      <w:pStyle w:val="LineNumbers"/>
                    </w:pPr>
                    <w:r>
                      <w:t>4</w:t>
                    </w:r>
                  </w:p>
                  <w:p w:rsidR="009F0E74" w:rsidRDefault="00FE2E3F">
                    <w:pPr>
                      <w:pStyle w:val="LineNumbers"/>
                    </w:pPr>
                    <w:r>
                      <w:t>5</w:t>
                    </w:r>
                  </w:p>
                  <w:p w:rsidR="009F0E74" w:rsidRDefault="00FE2E3F">
                    <w:pPr>
                      <w:pStyle w:val="LineNumbers"/>
                    </w:pPr>
                    <w:r>
                      <w:t>6</w:t>
                    </w:r>
                  </w:p>
                  <w:p w:rsidR="009F0E74" w:rsidRDefault="00FE2E3F">
                    <w:pPr>
                      <w:pStyle w:val="LineNumbers"/>
                    </w:pPr>
                    <w:r>
                      <w:t>7</w:t>
                    </w:r>
                  </w:p>
                  <w:p w:rsidR="009F0E74" w:rsidRDefault="00FE2E3F">
                    <w:pPr>
                      <w:pStyle w:val="LineNumbers"/>
                    </w:pPr>
                    <w:r>
                      <w:t>8</w:t>
                    </w:r>
                  </w:p>
                  <w:p w:rsidR="009F0E74" w:rsidRDefault="00FE2E3F">
                    <w:pPr>
                      <w:pStyle w:val="LineNumbers"/>
                    </w:pPr>
                    <w:r>
                      <w:t>9</w:t>
                    </w:r>
                  </w:p>
                  <w:p w:rsidR="009F0E74" w:rsidRDefault="00FE2E3F">
                    <w:pPr>
                      <w:pStyle w:val="LineNumbers"/>
                    </w:pPr>
                    <w:r>
                      <w:t>10</w:t>
                    </w:r>
                  </w:p>
                  <w:p w:rsidR="009F0E74" w:rsidRDefault="00FE2E3F">
                    <w:pPr>
                      <w:pStyle w:val="LineNumbers"/>
                    </w:pPr>
                    <w:r>
                      <w:t>11</w:t>
                    </w:r>
                  </w:p>
                  <w:p w:rsidR="009F0E74" w:rsidRDefault="00FE2E3F">
                    <w:pPr>
                      <w:pStyle w:val="LineNumbers"/>
                    </w:pPr>
                    <w:r>
                      <w:t>12</w:t>
                    </w:r>
                  </w:p>
                  <w:p w:rsidR="009F0E74" w:rsidRDefault="00FE2E3F">
                    <w:pPr>
                      <w:pStyle w:val="LineNumbers"/>
                    </w:pPr>
                    <w:r>
                      <w:t>13</w:t>
                    </w:r>
                  </w:p>
                  <w:p w:rsidR="009F0E74" w:rsidRDefault="00FE2E3F">
                    <w:pPr>
                      <w:pStyle w:val="LineNumbers"/>
                    </w:pPr>
                    <w:r>
                      <w:t>14</w:t>
                    </w:r>
                  </w:p>
                  <w:p w:rsidR="009F0E74" w:rsidRDefault="00FE2E3F">
                    <w:pPr>
                      <w:pStyle w:val="LineNumbers"/>
                    </w:pPr>
                    <w:r>
                      <w:t>15</w:t>
                    </w:r>
                  </w:p>
                  <w:p w:rsidR="009F0E74" w:rsidRDefault="00FE2E3F">
                    <w:pPr>
                      <w:pStyle w:val="LineNumbers"/>
                    </w:pPr>
                    <w:r>
                      <w:t>16</w:t>
                    </w:r>
                  </w:p>
                  <w:p w:rsidR="009F0E74" w:rsidRDefault="00FE2E3F">
                    <w:pPr>
                      <w:pStyle w:val="LineNumbers"/>
                    </w:pPr>
                    <w:r>
                      <w:t>17</w:t>
                    </w:r>
                  </w:p>
                  <w:p w:rsidR="009F0E74" w:rsidRDefault="00FE2E3F">
                    <w:pPr>
                      <w:pStyle w:val="LineNumbers"/>
                    </w:pPr>
                    <w:r>
                      <w:t>18</w:t>
                    </w:r>
                  </w:p>
                  <w:p w:rsidR="009F0E74" w:rsidRDefault="00FE2E3F">
                    <w:pPr>
                      <w:pStyle w:val="LineNumbers"/>
                    </w:pPr>
                    <w:r>
                      <w:t>19</w:t>
                    </w:r>
                  </w:p>
                  <w:p w:rsidR="009F0E74" w:rsidRDefault="00FE2E3F">
                    <w:pPr>
                      <w:pStyle w:val="LineNumbers"/>
                    </w:pPr>
                    <w:r>
                      <w:t>20</w:t>
                    </w:r>
                  </w:p>
                  <w:p w:rsidR="009F0E74" w:rsidRDefault="00FE2E3F">
                    <w:pPr>
                      <w:pStyle w:val="LineNumbers"/>
                    </w:pPr>
                    <w:r>
                      <w:t>21</w:t>
                    </w:r>
                  </w:p>
                  <w:p w:rsidR="009F0E74" w:rsidRDefault="00FE2E3F">
                    <w:pPr>
                      <w:pStyle w:val="LineNumbers"/>
                    </w:pPr>
                    <w:r>
                      <w:t>22</w:t>
                    </w:r>
                  </w:p>
                  <w:p w:rsidR="009F0E74" w:rsidRDefault="00FE2E3F">
                    <w:pPr>
                      <w:pStyle w:val="LineNumbers"/>
                    </w:pPr>
                    <w:r>
                      <w:t>23</w:t>
                    </w:r>
                  </w:p>
                  <w:p w:rsidR="009F0E74" w:rsidRDefault="00FE2E3F">
                    <w:pPr>
                      <w:pStyle w:val="LineNumbers"/>
                    </w:pPr>
                    <w:r>
                      <w:t>24</w:t>
                    </w:r>
                  </w:p>
                  <w:p w:rsidR="009F0E74" w:rsidRDefault="00FE2E3F">
                    <w:pPr>
                      <w:pStyle w:val="LineNumbers"/>
                    </w:pPr>
                    <w:r>
                      <w:t>25</w:t>
                    </w:r>
                  </w:p>
                  <w:p w:rsidR="009F0E74" w:rsidRDefault="00FE2E3F">
                    <w:pPr>
                      <w:pStyle w:val="LineNumbers"/>
                    </w:pPr>
                    <w:r>
                      <w:t>26</w:t>
                    </w:r>
                  </w:p>
                  <w:p w:rsidR="009F0E74" w:rsidRDefault="00FE2E3F">
                    <w:pPr>
                      <w:pStyle w:val="LineNumbers"/>
                    </w:pPr>
                    <w:r>
                      <w:t>27</w:t>
                    </w:r>
                  </w:p>
                  <w:p w:rsidR="009F0E74" w:rsidRDefault="00FE2E3F">
                    <w:pPr>
                      <w:pStyle w:val="LineNumbers"/>
                    </w:pPr>
                    <w:r>
                      <w:t>28</w:t>
                    </w:r>
                  </w:p>
                  <w:p w:rsidR="009F0E74" w:rsidRDefault="009F0E74">
                    <w:pPr>
                      <w:pStyle w:val="LineNumbers"/>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C0E0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748C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842F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6E435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CCAED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DC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5AA0B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272A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572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CC6B53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8C"/>
    <w:rsid w:val="001D62EE"/>
    <w:rsid w:val="0022146B"/>
    <w:rsid w:val="0022340C"/>
    <w:rsid w:val="002359C8"/>
    <w:rsid w:val="002659FD"/>
    <w:rsid w:val="00396944"/>
    <w:rsid w:val="003A2162"/>
    <w:rsid w:val="003A65EA"/>
    <w:rsid w:val="003F04FC"/>
    <w:rsid w:val="00441EBC"/>
    <w:rsid w:val="00474407"/>
    <w:rsid w:val="00574CE6"/>
    <w:rsid w:val="00663196"/>
    <w:rsid w:val="006C288C"/>
    <w:rsid w:val="006E2BD1"/>
    <w:rsid w:val="0071462B"/>
    <w:rsid w:val="007357F6"/>
    <w:rsid w:val="00816700"/>
    <w:rsid w:val="0083608B"/>
    <w:rsid w:val="00895FB1"/>
    <w:rsid w:val="008C20DE"/>
    <w:rsid w:val="008C5774"/>
    <w:rsid w:val="009918DE"/>
    <w:rsid w:val="009B5E7E"/>
    <w:rsid w:val="009F0E74"/>
    <w:rsid w:val="00A82765"/>
    <w:rsid w:val="00A90E8B"/>
    <w:rsid w:val="00AA0DC3"/>
    <w:rsid w:val="00AE557D"/>
    <w:rsid w:val="00C54506"/>
    <w:rsid w:val="00DB2AB5"/>
    <w:rsid w:val="00F62912"/>
    <w:rsid w:val="00F66859"/>
    <w:rsid w:val="00F7343F"/>
    <w:rsid w:val="00F90E99"/>
    <w:rsid w:val="00FA22C1"/>
    <w:rsid w:val="00FD481E"/>
    <w:rsid w:val="00FE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502238A"/>
  <w15:chartTrackingRefBased/>
  <w15:docId w15:val="{6C6CF5E3-FE47-42E7-9CE9-64E7E9E5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line="480" w:lineRule="auto"/>
        <w:ind w:firstLine="1440"/>
      </w:pPr>
    </w:pPrDefault>
  </w:docDefaults>
  <w:latentStyles w:defLockedState="0" w:defUIPriority="99" w:defSemiHidden="0" w:defUnhideWhenUsed="0" w:defQFormat="0" w:count="377">
    <w:lsdException w:name="Normal" w:uiPriority="0" w:qFormat="1"/>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3196"/>
  </w:style>
  <w:style w:type="paragraph" w:styleId="Heading1">
    <w:name w:val="heading 1"/>
    <w:basedOn w:val="Normal"/>
    <w:next w:val="Normal"/>
    <w:link w:val="Heading1Char"/>
    <w:uiPriority w:val="9"/>
    <w:semiHidden/>
    <w:unhideWhenUsed/>
    <w:pPr>
      <w:keepNext/>
      <w:keepLines/>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semiHidden/>
    <w:unhideWhenUsed/>
    <w:pPr>
      <w:keepNext/>
      <w:keepLines/>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semiHidden/>
    <w:unhideWhenUsed/>
    <w:qFormat/>
    <w:rsid w:val="00895FB1"/>
    <w:pPr>
      <w:keepNext/>
      <w:keepLines/>
      <w:spacing w:before="40"/>
      <w:outlineLvl w:val="2"/>
    </w:pPr>
    <w:rPr>
      <w:rFonts w:asciiTheme="majorHAnsi" w:eastAsiaTheme="majorEastAsia" w:hAnsiTheme="majorHAnsi" w:cstheme="majorBidi"/>
      <w:color w:val="202F69" w:themeColor="accent1" w:themeShade="7F"/>
      <w:sz w:val="24"/>
      <w:szCs w:val="24"/>
    </w:rPr>
  </w:style>
  <w:style w:type="paragraph" w:styleId="Heading4">
    <w:name w:val="heading 4"/>
    <w:basedOn w:val="Normal"/>
    <w:next w:val="Normal"/>
    <w:link w:val="Heading4Char"/>
    <w:uiPriority w:val="9"/>
    <w:semiHidden/>
    <w:unhideWhenUsed/>
    <w:qFormat/>
    <w:rsid w:val="00663196"/>
    <w:pPr>
      <w:keepNext/>
      <w:keepLines/>
      <w:spacing w:before="40"/>
      <w:outlineLvl w:val="3"/>
    </w:pPr>
    <w:rPr>
      <w:rFonts w:asciiTheme="majorHAnsi" w:eastAsiaTheme="majorEastAsia" w:hAnsiTheme="majorHAnsi" w:cstheme="majorBidi"/>
      <w:i/>
      <w:iCs/>
      <w:color w:val="31479E" w:themeColor="accent1" w:themeShade="BF"/>
    </w:rPr>
  </w:style>
  <w:style w:type="paragraph" w:styleId="Heading5">
    <w:name w:val="heading 5"/>
    <w:basedOn w:val="Normal"/>
    <w:next w:val="Normal"/>
    <w:link w:val="Heading5Char"/>
    <w:uiPriority w:val="9"/>
    <w:semiHidden/>
    <w:unhideWhenUsed/>
    <w:qFormat/>
    <w:rsid w:val="00663196"/>
    <w:pPr>
      <w:keepNext/>
      <w:keepLines/>
      <w:spacing w:before="40"/>
      <w:outlineLvl w:val="4"/>
    </w:pPr>
    <w:rPr>
      <w:rFonts w:asciiTheme="majorHAnsi" w:eastAsiaTheme="majorEastAsia" w:hAnsiTheme="majorHAnsi" w:cstheme="majorBidi"/>
      <w:color w:val="31479E" w:themeColor="accent1" w:themeShade="BF"/>
    </w:rPr>
  </w:style>
  <w:style w:type="paragraph" w:styleId="Heading6">
    <w:name w:val="heading 6"/>
    <w:basedOn w:val="Normal"/>
    <w:next w:val="Normal"/>
    <w:link w:val="Heading6Char"/>
    <w:uiPriority w:val="9"/>
    <w:semiHidden/>
    <w:unhideWhenUsed/>
    <w:qFormat/>
    <w:rsid w:val="00895FB1"/>
    <w:pPr>
      <w:keepNext/>
      <w:keepLines/>
      <w:spacing w:before="40"/>
      <w:outlineLvl w:val="5"/>
    </w:pPr>
    <w:rPr>
      <w:rFonts w:asciiTheme="majorHAnsi" w:eastAsiaTheme="majorEastAsia" w:hAnsiTheme="majorHAnsi" w:cstheme="majorBidi"/>
      <w:color w:val="202F69" w:themeColor="accent1" w:themeShade="7F"/>
    </w:rPr>
  </w:style>
  <w:style w:type="paragraph" w:styleId="Heading7">
    <w:name w:val="heading 7"/>
    <w:basedOn w:val="Normal"/>
    <w:next w:val="Normal"/>
    <w:link w:val="Heading7Char"/>
    <w:uiPriority w:val="9"/>
    <w:semiHidden/>
    <w:unhideWhenUsed/>
    <w:qFormat/>
    <w:rsid w:val="00895FB1"/>
    <w:pPr>
      <w:keepNext/>
      <w:keepLines/>
      <w:spacing w:before="40"/>
      <w:outlineLvl w:val="6"/>
    </w:pPr>
    <w:rPr>
      <w:rFonts w:asciiTheme="majorHAnsi" w:eastAsiaTheme="majorEastAsia" w:hAnsiTheme="majorHAnsi" w:cstheme="majorBidi"/>
      <w:i/>
      <w:iCs/>
      <w:color w:val="202F69" w:themeColor="accent1" w:themeShade="7F"/>
    </w:rPr>
  </w:style>
  <w:style w:type="paragraph" w:styleId="Heading8">
    <w:name w:val="heading 8"/>
    <w:basedOn w:val="Normal"/>
    <w:next w:val="Normal"/>
    <w:link w:val="Heading8Char"/>
    <w:uiPriority w:val="9"/>
    <w:semiHidden/>
    <w:unhideWhenUsed/>
    <w:qFormat/>
    <w:rsid w:val="00895FB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631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2"/>
    <w:qFormat/>
    <w:pPr>
      <w:spacing w:line="240" w:lineRule="auto"/>
      <w:ind w:firstLine="0"/>
    </w:pPr>
    <w:rPr>
      <w:caps/>
    </w:rPr>
  </w:style>
  <w:style w:type="character" w:customStyle="1" w:styleId="FooterChar">
    <w:name w:val="Footer Char"/>
    <w:basedOn w:val="DefaultParagraphFont"/>
    <w:link w:val="Footer"/>
    <w:uiPriority w:val="2"/>
    <w:rPr>
      <w:cap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ies">
    <w:name w:val="Parties"/>
    <w:basedOn w:val="Normal"/>
    <w:link w:val="PartiesChar"/>
    <w:uiPriority w:val="1"/>
    <w:qFormat/>
    <w:pPr>
      <w:spacing w:after="200" w:line="240" w:lineRule="auto"/>
      <w:ind w:firstLine="0"/>
    </w:pPr>
    <w:rPr>
      <w:rFonts w:asciiTheme="majorHAnsi" w:eastAsiaTheme="majorEastAsia" w:hAnsiTheme="majorHAnsi" w:cstheme="majorBidi"/>
      <w:caps/>
    </w:rPr>
  </w:style>
  <w:style w:type="paragraph" w:customStyle="1" w:styleId="Pleadingtitle">
    <w:name w:val="Pleading title"/>
    <w:basedOn w:val="Normal"/>
    <w:link w:val="PleadingtitleChar"/>
    <w:uiPriority w:val="1"/>
    <w:qFormat/>
    <w:pPr>
      <w:spacing w:line="240" w:lineRule="auto"/>
      <w:ind w:firstLine="0"/>
    </w:pPr>
    <w:rPr>
      <w:caps/>
    </w:rPr>
  </w:style>
  <w:style w:type="character" w:customStyle="1" w:styleId="PleadingtitleChar">
    <w:name w:val="Pleading title Char"/>
    <w:basedOn w:val="DefaultParagraphFont"/>
    <w:link w:val="Pleadingtitle"/>
    <w:uiPriority w:val="1"/>
    <w:rPr>
      <w:caps/>
    </w:rPr>
  </w:style>
  <w:style w:type="character" w:customStyle="1" w:styleId="PartiesChar">
    <w:name w:val="Parties Char"/>
    <w:basedOn w:val="DefaultParagraphFont"/>
    <w:link w:val="Parties"/>
    <w:uiPriority w:val="1"/>
    <w:rPr>
      <w:rFonts w:asciiTheme="majorHAnsi" w:eastAsiaTheme="majorEastAsia" w:hAnsiTheme="majorHAnsi" w:cstheme="majorBidi"/>
      <w:caps/>
    </w:rPr>
  </w:style>
  <w:style w:type="character" w:styleId="PlaceholderText">
    <w:name w:val="Placeholder Text"/>
    <w:basedOn w:val="DefaultParagraphFont"/>
    <w:uiPriority w:val="99"/>
    <w:semiHidden/>
    <w:rPr>
      <w:color w:val="808080"/>
    </w:rPr>
  </w:style>
  <w:style w:type="paragraph" w:customStyle="1" w:styleId="CourtName">
    <w:name w:val="Court Name"/>
    <w:basedOn w:val="Normal"/>
    <w:link w:val="CourtNameChar"/>
    <w:uiPriority w:val="1"/>
    <w:qFormat/>
    <w:pPr>
      <w:spacing w:before="240"/>
      <w:ind w:firstLine="0"/>
      <w:contextualSpacing/>
      <w:jc w:val="center"/>
    </w:pPr>
    <w:rPr>
      <w:caps/>
    </w:rPr>
  </w:style>
  <w:style w:type="character" w:customStyle="1" w:styleId="Heading1Char">
    <w:name w:val="Heading 1 Char"/>
    <w:basedOn w:val="DefaultParagraphFont"/>
    <w:link w:val="Heading1"/>
    <w:uiPriority w:val="9"/>
    <w:semiHidden/>
    <w:rPr>
      <w:rFonts w:asciiTheme="majorHAnsi" w:eastAsiaTheme="majorEastAsia" w:hAnsiTheme="majorHAnsi" w:cstheme="majorBidi"/>
      <w:sz w:val="32"/>
      <w:szCs w:val="32"/>
    </w:rPr>
  </w:style>
  <w:style w:type="paragraph" w:customStyle="1" w:styleId="AttorneyName">
    <w:name w:val="Attorney Name"/>
    <w:basedOn w:val="Normal"/>
    <w:link w:val="AttorneyNameChar"/>
    <w:uiPriority w:val="1"/>
    <w:qFormat/>
    <w:rsid w:val="00396944"/>
    <w:pPr>
      <w:spacing w:line="240" w:lineRule="auto"/>
      <w:ind w:firstLine="0"/>
      <w:contextualSpacing/>
    </w:pPr>
  </w:style>
  <w:style w:type="paragraph" w:customStyle="1" w:styleId="LineNumbers">
    <w:name w:val="Line Numbers"/>
    <w:basedOn w:val="Normal"/>
    <w:uiPriority w:val="1"/>
    <w:qFormat/>
    <w:pPr>
      <w:ind w:firstLine="0"/>
      <w:jc w:val="right"/>
    </w:pPr>
  </w:style>
  <w:style w:type="paragraph" w:customStyle="1" w:styleId="CaseNo">
    <w:name w:val="Case No."/>
    <w:basedOn w:val="Normal"/>
    <w:link w:val="CaseNoChar"/>
    <w:uiPriority w:val="1"/>
    <w:qFormat/>
    <w:pPr>
      <w:spacing w:after="640" w:line="240" w:lineRule="auto"/>
      <w:ind w:firstLine="0"/>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sz w:val="26"/>
      <w:szCs w:val="26"/>
    </w:rPr>
  </w:style>
  <w:style w:type="character" w:customStyle="1" w:styleId="AttorneyNameChar">
    <w:name w:val="Attorney Name Char"/>
    <w:basedOn w:val="DefaultParagraphFont"/>
    <w:link w:val="AttorneyName"/>
    <w:uiPriority w:val="1"/>
    <w:rsid w:val="00396944"/>
  </w:style>
  <w:style w:type="character" w:customStyle="1" w:styleId="CourtNameChar">
    <w:name w:val="Court Name Char"/>
    <w:basedOn w:val="DefaultParagraphFont"/>
    <w:link w:val="CourtName"/>
    <w:uiPriority w:val="1"/>
    <w:rPr>
      <w:caps/>
    </w:rPr>
  </w:style>
  <w:style w:type="character" w:customStyle="1" w:styleId="CaseNoChar">
    <w:name w:val="Case No. Char"/>
    <w:basedOn w:val="DefaultParagraphFont"/>
    <w:link w:val="CaseNo"/>
    <w:uiPriority w:val="1"/>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eastAsia="Times New Roman" w:cs="Times New Roman"/>
      <w:sz w:val="20"/>
      <w:szCs w:val="20"/>
    </w:rPr>
  </w:style>
  <w:style w:type="paragraph" w:styleId="NoSpacing">
    <w:name w:val="No Spacing"/>
    <w:uiPriority w:val="1"/>
    <w:unhideWhenUsed/>
    <w:qFormat/>
    <w:pPr>
      <w:widowControl w:val="0"/>
      <w:spacing w:line="240" w:lineRule="auto"/>
      <w:ind w:firstLine="0"/>
    </w:pPr>
    <w:rPr>
      <w:rFonts w:eastAsia="Times New Roman" w:cs="Times New Roman"/>
    </w:rPr>
  </w:style>
  <w:style w:type="paragraph" w:styleId="Date">
    <w:name w:val="Date"/>
    <w:basedOn w:val="Normal"/>
    <w:next w:val="Normal"/>
    <w:link w:val="DateChar"/>
    <w:uiPriority w:val="1"/>
    <w:unhideWhenUsed/>
    <w:qFormat/>
    <w:rsid w:val="003A65EA"/>
    <w:pPr>
      <w:spacing w:after="540"/>
    </w:pPr>
  </w:style>
  <w:style w:type="character" w:customStyle="1" w:styleId="DateChar">
    <w:name w:val="Date Char"/>
    <w:basedOn w:val="DefaultParagraphFont"/>
    <w:link w:val="Date"/>
    <w:uiPriority w:val="1"/>
    <w:rsid w:val="003A65EA"/>
  </w:style>
  <w:style w:type="character" w:customStyle="1" w:styleId="Heading4Char">
    <w:name w:val="Heading 4 Char"/>
    <w:basedOn w:val="DefaultParagraphFont"/>
    <w:link w:val="Heading4"/>
    <w:uiPriority w:val="9"/>
    <w:semiHidden/>
    <w:rsid w:val="00663196"/>
    <w:rPr>
      <w:rFonts w:asciiTheme="majorHAnsi" w:eastAsiaTheme="majorEastAsia" w:hAnsiTheme="majorHAnsi" w:cstheme="majorBidi"/>
      <w:i/>
      <w:iCs/>
      <w:color w:val="31479E" w:themeColor="accent1" w:themeShade="BF"/>
    </w:rPr>
  </w:style>
  <w:style w:type="character" w:customStyle="1" w:styleId="Heading5Char">
    <w:name w:val="Heading 5 Char"/>
    <w:basedOn w:val="DefaultParagraphFont"/>
    <w:link w:val="Heading5"/>
    <w:uiPriority w:val="9"/>
    <w:semiHidden/>
    <w:rsid w:val="00663196"/>
    <w:rPr>
      <w:rFonts w:asciiTheme="majorHAnsi" w:eastAsiaTheme="majorEastAsia" w:hAnsiTheme="majorHAnsi" w:cstheme="majorBidi"/>
      <w:color w:val="31479E" w:themeColor="accent1" w:themeShade="BF"/>
    </w:rPr>
  </w:style>
  <w:style w:type="character" w:customStyle="1" w:styleId="Heading9Char">
    <w:name w:val="Heading 9 Char"/>
    <w:basedOn w:val="DefaultParagraphFont"/>
    <w:link w:val="Heading9"/>
    <w:uiPriority w:val="9"/>
    <w:semiHidden/>
    <w:rsid w:val="00663196"/>
    <w:rPr>
      <w:rFonts w:asciiTheme="majorHAnsi" w:eastAsiaTheme="majorEastAsia" w:hAnsiTheme="majorHAnsi" w:cstheme="majorBidi"/>
      <w:i/>
      <w:iCs/>
      <w:color w:val="272727" w:themeColor="text1" w:themeTint="D8"/>
      <w:sz w:val="21"/>
      <w:szCs w:val="21"/>
    </w:rPr>
  </w:style>
  <w:style w:type="character" w:styleId="IntenseEmphasis">
    <w:name w:val="Intense Emphasis"/>
    <w:basedOn w:val="DefaultParagraphFont"/>
    <w:uiPriority w:val="21"/>
    <w:semiHidden/>
    <w:unhideWhenUsed/>
    <w:qFormat/>
    <w:rsid w:val="00663196"/>
    <w:rPr>
      <w:i/>
      <w:iCs/>
      <w:color w:val="31479E" w:themeColor="accent1" w:themeShade="BF"/>
    </w:rPr>
  </w:style>
  <w:style w:type="paragraph" w:styleId="IntenseQuote">
    <w:name w:val="Intense Quote"/>
    <w:basedOn w:val="Normal"/>
    <w:next w:val="Normal"/>
    <w:link w:val="IntenseQuoteChar"/>
    <w:uiPriority w:val="30"/>
    <w:semiHidden/>
    <w:unhideWhenUsed/>
    <w:qFormat/>
    <w:rsid w:val="00663196"/>
    <w:pPr>
      <w:pBdr>
        <w:top w:val="single" w:sz="4" w:space="10" w:color="31479E" w:themeColor="accent1" w:themeShade="BF"/>
        <w:bottom w:val="single" w:sz="4" w:space="10" w:color="31479E" w:themeColor="accent1" w:themeShade="BF"/>
      </w:pBdr>
      <w:spacing w:before="360" w:after="360"/>
      <w:ind w:left="864" w:right="864"/>
      <w:jc w:val="center"/>
    </w:pPr>
    <w:rPr>
      <w:i/>
      <w:iCs/>
      <w:color w:val="31479E" w:themeColor="accent1" w:themeShade="BF"/>
    </w:rPr>
  </w:style>
  <w:style w:type="character" w:customStyle="1" w:styleId="IntenseQuoteChar">
    <w:name w:val="Intense Quote Char"/>
    <w:basedOn w:val="DefaultParagraphFont"/>
    <w:link w:val="IntenseQuote"/>
    <w:uiPriority w:val="30"/>
    <w:semiHidden/>
    <w:rsid w:val="00663196"/>
    <w:rPr>
      <w:i/>
      <w:iCs/>
      <w:color w:val="31479E" w:themeColor="accent1" w:themeShade="BF"/>
    </w:rPr>
  </w:style>
  <w:style w:type="character" w:styleId="IntenseReference">
    <w:name w:val="Intense Reference"/>
    <w:basedOn w:val="DefaultParagraphFont"/>
    <w:uiPriority w:val="32"/>
    <w:semiHidden/>
    <w:unhideWhenUsed/>
    <w:qFormat/>
    <w:rsid w:val="00663196"/>
    <w:rPr>
      <w:b/>
      <w:bCs/>
      <w:caps w:val="0"/>
      <w:smallCaps/>
      <w:color w:val="31479E" w:themeColor="accent1" w:themeShade="BF"/>
      <w:spacing w:val="5"/>
    </w:rPr>
  </w:style>
  <w:style w:type="paragraph" w:styleId="BlockText">
    <w:name w:val="Block Text"/>
    <w:basedOn w:val="Normal"/>
    <w:uiPriority w:val="99"/>
    <w:semiHidden/>
    <w:unhideWhenUsed/>
    <w:rsid w:val="00663196"/>
    <w:pPr>
      <w:pBdr>
        <w:top w:val="single" w:sz="2" w:space="10" w:color="31479E" w:themeColor="accent1" w:themeShade="BF"/>
        <w:left w:val="single" w:sz="2" w:space="10" w:color="31479E" w:themeColor="accent1" w:themeShade="BF"/>
        <w:bottom w:val="single" w:sz="2" w:space="10" w:color="31479E" w:themeColor="accent1" w:themeShade="BF"/>
        <w:right w:val="single" w:sz="2" w:space="10" w:color="31479E" w:themeColor="accent1" w:themeShade="BF"/>
      </w:pBdr>
      <w:ind w:left="1152" w:right="1152"/>
    </w:pPr>
    <w:rPr>
      <w:i/>
      <w:iCs/>
      <w:color w:val="31479E" w:themeColor="accent1" w:themeShade="BF"/>
    </w:rPr>
  </w:style>
  <w:style w:type="character" w:styleId="FollowedHyperlink">
    <w:name w:val="FollowedHyperlink"/>
    <w:basedOn w:val="DefaultParagraphFont"/>
    <w:uiPriority w:val="99"/>
    <w:semiHidden/>
    <w:unhideWhenUsed/>
    <w:rsid w:val="00663196"/>
    <w:rPr>
      <w:color w:val="0B769D" w:themeColor="accent2" w:themeShade="80"/>
      <w:u w:val="single"/>
    </w:rPr>
  </w:style>
  <w:style w:type="character" w:styleId="Hyperlink">
    <w:name w:val="Hyperlink"/>
    <w:basedOn w:val="DefaultParagraphFont"/>
    <w:uiPriority w:val="99"/>
    <w:semiHidden/>
    <w:unhideWhenUsed/>
    <w:rsid w:val="00663196"/>
    <w:rPr>
      <w:color w:val="23735D" w:themeColor="accent4" w:themeShade="80"/>
      <w:u w:val="single"/>
    </w:rPr>
  </w:style>
  <w:style w:type="character" w:customStyle="1" w:styleId="UnresolvedMention1">
    <w:name w:val="Unresolved Mention1"/>
    <w:basedOn w:val="DefaultParagraphFont"/>
    <w:uiPriority w:val="99"/>
    <w:semiHidden/>
    <w:unhideWhenUsed/>
    <w:rsid w:val="00663196"/>
    <w:rPr>
      <w:color w:val="595959" w:themeColor="text1" w:themeTint="A6"/>
      <w:shd w:val="clear" w:color="auto" w:fill="E6E6E6"/>
    </w:rPr>
  </w:style>
  <w:style w:type="character" w:styleId="BookTitle">
    <w:name w:val="Book Title"/>
    <w:basedOn w:val="DefaultParagraphFont"/>
    <w:uiPriority w:val="33"/>
    <w:semiHidden/>
    <w:unhideWhenUsed/>
    <w:qFormat/>
    <w:rsid w:val="00895FB1"/>
    <w:rPr>
      <w:b/>
      <w:bCs/>
      <w:i/>
      <w:iCs/>
      <w:spacing w:val="5"/>
    </w:rPr>
  </w:style>
  <w:style w:type="paragraph" w:styleId="Caption">
    <w:name w:val="caption"/>
    <w:basedOn w:val="Normal"/>
    <w:next w:val="Normal"/>
    <w:uiPriority w:val="35"/>
    <w:semiHidden/>
    <w:unhideWhenUsed/>
    <w:qFormat/>
    <w:rsid w:val="00895FB1"/>
    <w:pPr>
      <w:spacing w:after="200" w:line="240" w:lineRule="auto"/>
    </w:pPr>
    <w:rPr>
      <w:i/>
      <w:iCs/>
      <w:color w:val="212745" w:themeColor="text2"/>
      <w:sz w:val="18"/>
      <w:szCs w:val="18"/>
    </w:rPr>
  </w:style>
  <w:style w:type="character" w:styleId="Emphasis">
    <w:name w:val="Emphasis"/>
    <w:basedOn w:val="DefaultParagraphFont"/>
    <w:uiPriority w:val="20"/>
    <w:semiHidden/>
    <w:unhideWhenUsed/>
    <w:qFormat/>
    <w:rsid w:val="00895FB1"/>
    <w:rPr>
      <w:i/>
      <w:iCs/>
    </w:rPr>
  </w:style>
  <w:style w:type="character" w:customStyle="1" w:styleId="Heading3Char">
    <w:name w:val="Heading 3 Char"/>
    <w:basedOn w:val="DefaultParagraphFont"/>
    <w:link w:val="Heading3"/>
    <w:uiPriority w:val="9"/>
    <w:semiHidden/>
    <w:rsid w:val="00895FB1"/>
    <w:rPr>
      <w:rFonts w:asciiTheme="majorHAnsi" w:eastAsiaTheme="majorEastAsia" w:hAnsiTheme="majorHAnsi" w:cstheme="majorBidi"/>
      <w:color w:val="202F69" w:themeColor="accent1" w:themeShade="7F"/>
      <w:sz w:val="24"/>
      <w:szCs w:val="24"/>
    </w:rPr>
  </w:style>
  <w:style w:type="character" w:customStyle="1" w:styleId="Heading6Char">
    <w:name w:val="Heading 6 Char"/>
    <w:basedOn w:val="DefaultParagraphFont"/>
    <w:link w:val="Heading6"/>
    <w:uiPriority w:val="9"/>
    <w:semiHidden/>
    <w:rsid w:val="00895FB1"/>
    <w:rPr>
      <w:rFonts w:asciiTheme="majorHAnsi" w:eastAsiaTheme="majorEastAsia" w:hAnsiTheme="majorHAnsi" w:cstheme="majorBidi"/>
      <w:color w:val="202F69" w:themeColor="accent1" w:themeShade="7F"/>
    </w:rPr>
  </w:style>
  <w:style w:type="character" w:customStyle="1" w:styleId="Heading7Char">
    <w:name w:val="Heading 7 Char"/>
    <w:basedOn w:val="DefaultParagraphFont"/>
    <w:link w:val="Heading7"/>
    <w:uiPriority w:val="9"/>
    <w:semiHidden/>
    <w:rsid w:val="00895FB1"/>
    <w:rPr>
      <w:rFonts w:asciiTheme="majorHAnsi" w:eastAsiaTheme="majorEastAsia" w:hAnsiTheme="majorHAnsi" w:cstheme="majorBidi"/>
      <w:i/>
      <w:iCs/>
      <w:color w:val="202F69" w:themeColor="accent1" w:themeShade="7F"/>
    </w:rPr>
  </w:style>
  <w:style w:type="character" w:customStyle="1" w:styleId="Heading8Char">
    <w:name w:val="Heading 8 Char"/>
    <w:basedOn w:val="DefaultParagraphFont"/>
    <w:link w:val="Heading8"/>
    <w:uiPriority w:val="9"/>
    <w:semiHidden/>
    <w:rsid w:val="00895FB1"/>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semiHidden/>
    <w:unhideWhenUsed/>
    <w:qFormat/>
    <w:rsid w:val="00895FB1"/>
    <w:pPr>
      <w:ind w:left="720"/>
      <w:contextualSpacing/>
    </w:pPr>
  </w:style>
  <w:style w:type="paragraph" w:styleId="Quote">
    <w:name w:val="Quote"/>
    <w:basedOn w:val="Normal"/>
    <w:next w:val="Normal"/>
    <w:link w:val="QuoteChar"/>
    <w:uiPriority w:val="29"/>
    <w:semiHidden/>
    <w:unhideWhenUsed/>
    <w:qFormat/>
    <w:rsid w:val="00895FB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95FB1"/>
    <w:rPr>
      <w:i/>
      <w:iCs/>
      <w:color w:val="404040" w:themeColor="text1" w:themeTint="BF"/>
    </w:rPr>
  </w:style>
  <w:style w:type="character" w:styleId="Strong">
    <w:name w:val="Strong"/>
    <w:basedOn w:val="DefaultParagraphFont"/>
    <w:uiPriority w:val="9"/>
    <w:semiHidden/>
    <w:unhideWhenUsed/>
    <w:rsid w:val="00895FB1"/>
    <w:rPr>
      <w:b/>
      <w:bCs/>
    </w:rPr>
  </w:style>
  <w:style w:type="paragraph" w:styleId="Subtitle">
    <w:name w:val="Subtitle"/>
    <w:basedOn w:val="Normal"/>
    <w:next w:val="Normal"/>
    <w:link w:val="SubtitleChar"/>
    <w:uiPriority w:val="11"/>
    <w:semiHidden/>
    <w:unhideWhenUsed/>
    <w:qFormat/>
    <w:rsid w:val="00895FB1"/>
    <w:pPr>
      <w:numPr>
        <w:ilvl w:val="1"/>
      </w:numPr>
      <w:spacing w:after="160"/>
      <w:ind w:firstLine="144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895FB1"/>
    <w:rPr>
      <w:color w:val="5A5A5A" w:themeColor="text1" w:themeTint="A5"/>
      <w:spacing w:val="15"/>
      <w:sz w:val="22"/>
      <w:szCs w:val="22"/>
    </w:rPr>
  </w:style>
  <w:style w:type="character" w:styleId="SubtleEmphasis">
    <w:name w:val="Subtle Emphasis"/>
    <w:basedOn w:val="DefaultParagraphFont"/>
    <w:uiPriority w:val="19"/>
    <w:semiHidden/>
    <w:unhideWhenUsed/>
    <w:qFormat/>
    <w:rsid w:val="00895FB1"/>
    <w:rPr>
      <w:i/>
      <w:iCs/>
      <w:color w:val="404040" w:themeColor="text1" w:themeTint="BF"/>
    </w:rPr>
  </w:style>
  <w:style w:type="character" w:styleId="SubtleReference">
    <w:name w:val="Subtle Reference"/>
    <w:basedOn w:val="DefaultParagraphFont"/>
    <w:uiPriority w:val="31"/>
    <w:semiHidden/>
    <w:unhideWhenUsed/>
    <w:qFormat/>
    <w:rsid w:val="00895FB1"/>
    <w:rPr>
      <w:smallCaps/>
      <w:color w:val="5A5A5A" w:themeColor="text1" w:themeTint="A5"/>
    </w:rPr>
  </w:style>
  <w:style w:type="paragraph" w:styleId="Title">
    <w:name w:val="Title"/>
    <w:basedOn w:val="Normal"/>
    <w:next w:val="Normal"/>
    <w:link w:val="TitleChar"/>
    <w:uiPriority w:val="10"/>
    <w:semiHidden/>
    <w:unhideWhenUsed/>
    <w:qFormat/>
    <w:rsid w:val="00895FB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895FB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semiHidden/>
    <w:unhideWhenUsed/>
    <w:qFormat/>
    <w:rsid w:val="00895FB1"/>
    <w:pPr>
      <w:spacing w:before="240"/>
      <w:outlineLvl w:val="9"/>
    </w:pPr>
    <w:rPr>
      <w:color w:val="31479E" w:themeColor="accent1" w:themeShade="BF"/>
    </w:rPr>
  </w:style>
  <w:style w:type="paragraph" w:styleId="BodyText">
    <w:name w:val="Body Text"/>
    <w:basedOn w:val="Normal"/>
    <w:link w:val="BodyTextChar"/>
    <w:uiPriority w:val="1"/>
    <w:qFormat/>
    <w:rsid w:val="006C288C"/>
    <w:pPr>
      <w:widowControl w:val="0"/>
      <w:spacing w:line="240" w:lineRule="auto"/>
      <w:ind w:left="563" w:firstLine="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uiPriority w:val="1"/>
    <w:rsid w:val="006C288C"/>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stroianni\AppData\Roaming\Microsoft\Templates\Legal%20pleading%20paper%20(28%20lines)(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9B0F86C0D445D0920C03B323D23BF9"/>
        <w:category>
          <w:name w:val="General"/>
          <w:gallery w:val="placeholder"/>
        </w:category>
        <w:types>
          <w:type w:val="bbPlcHdr"/>
        </w:types>
        <w:behaviors>
          <w:behavior w:val="content"/>
        </w:behaviors>
        <w:guid w:val="{B89A4054-6853-4ABC-9549-ECB3F38B45E3}"/>
      </w:docPartPr>
      <w:docPartBody>
        <w:p w:rsidR="00F32FC1" w:rsidRDefault="002339B8" w:rsidP="002339B8">
          <w:pPr>
            <w:pStyle w:val="DE9B0F86C0D445D0920C03B323D23BF9"/>
          </w:pPr>
          <w:r>
            <w:t>Phone</w:t>
          </w:r>
        </w:p>
      </w:docPartBody>
    </w:docPart>
    <w:docPart>
      <w:docPartPr>
        <w:name w:val="19E2372A32BA4835BAB5DAE23B59FAF4"/>
        <w:category>
          <w:name w:val="General"/>
          <w:gallery w:val="placeholder"/>
        </w:category>
        <w:types>
          <w:type w:val="bbPlcHdr"/>
        </w:types>
        <w:behaviors>
          <w:behavior w:val="content"/>
        </w:behaviors>
        <w:guid w:val="{617C4E12-9C9B-41D9-B9AE-05A14B8E8941}"/>
      </w:docPartPr>
      <w:docPartBody>
        <w:p w:rsidR="00F32FC1" w:rsidRDefault="002339B8" w:rsidP="002339B8">
          <w:pPr>
            <w:pStyle w:val="19E2372A32BA4835BAB5DAE23B59FAF4"/>
          </w:pPr>
          <w:r>
            <w:t>Fax</w:t>
          </w:r>
        </w:p>
      </w:docPartBody>
    </w:docPart>
    <w:docPart>
      <w:docPartPr>
        <w:name w:val="5E7D110892C04868889FFD28EE7E4DDD"/>
        <w:category>
          <w:name w:val="General"/>
          <w:gallery w:val="placeholder"/>
        </w:category>
        <w:types>
          <w:type w:val="bbPlcHdr"/>
        </w:types>
        <w:behaviors>
          <w:behavior w:val="content"/>
        </w:behaviors>
        <w:guid w:val="{5C3C7B0F-6D97-4B08-8A7C-B2F2531CF8EC}"/>
      </w:docPartPr>
      <w:docPartBody>
        <w:p w:rsidR="00F32FC1" w:rsidRDefault="002339B8" w:rsidP="002339B8">
          <w:pPr>
            <w:pStyle w:val="5E7D110892C04868889FFD28EE7E4DDD"/>
          </w:pPr>
          <w: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9B8"/>
    <w:rsid w:val="002339B8"/>
    <w:rsid w:val="00F3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69C8835B840EC893DF2EA597E87E1">
    <w:name w:val="D6169C8835B840EC893DF2EA597E87E1"/>
  </w:style>
  <w:style w:type="paragraph" w:customStyle="1" w:styleId="2D462F3AFB5F427499B0B3C04857D3E9">
    <w:name w:val="2D462F3AFB5F427499B0B3C04857D3E9"/>
  </w:style>
  <w:style w:type="paragraph" w:customStyle="1" w:styleId="C9F5FA08D87C4550B782CF923C4653FE">
    <w:name w:val="C9F5FA08D87C4550B782CF923C4653FE"/>
  </w:style>
  <w:style w:type="paragraph" w:customStyle="1" w:styleId="14EDE35E52864C71A739D25903133693">
    <w:name w:val="14EDE35E52864C71A739D25903133693"/>
  </w:style>
  <w:style w:type="paragraph" w:customStyle="1" w:styleId="004CCD792D91467899D1AB88E44C03F4">
    <w:name w:val="004CCD792D91467899D1AB88E44C03F4"/>
  </w:style>
  <w:style w:type="paragraph" w:customStyle="1" w:styleId="C0CEAC725D114625892637D24636DF5F">
    <w:name w:val="C0CEAC725D114625892637D24636DF5F"/>
  </w:style>
  <w:style w:type="paragraph" w:customStyle="1" w:styleId="9B35F8090698486AB2DFB3C84B6D336A">
    <w:name w:val="9B35F8090698486AB2DFB3C84B6D336A"/>
  </w:style>
  <w:style w:type="paragraph" w:customStyle="1" w:styleId="CourtName">
    <w:name w:val="Court Name"/>
    <w:basedOn w:val="Normal"/>
    <w:link w:val="CourtNameChar"/>
    <w:uiPriority w:val="1"/>
    <w:qFormat/>
    <w:pPr>
      <w:spacing w:before="240" w:after="0" w:line="480" w:lineRule="auto"/>
      <w:contextualSpacing/>
      <w:jc w:val="center"/>
    </w:pPr>
    <w:rPr>
      <w:caps/>
      <w:sz w:val="20"/>
      <w:szCs w:val="20"/>
      <w:lang w:eastAsia="ja-JP"/>
    </w:rPr>
  </w:style>
  <w:style w:type="character" w:customStyle="1" w:styleId="CourtNameChar">
    <w:name w:val="Court Name Char"/>
    <w:basedOn w:val="DefaultParagraphFont"/>
    <w:link w:val="CourtName"/>
    <w:uiPriority w:val="1"/>
    <w:rPr>
      <w:caps/>
      <w:sz w:val="20"/>
      <w:szCs w:val="20"/>
      <w:lang w:eastAsia="ja-JP"/>
    </w:rPr>
  </w:style>
  <w:style w:type="paragraph" w:customStyle="1" w:styleId="35FCF87D2C014C44BB51E0CD5ED9CC2A">
    <w:name w:val="35FCF87D2C014C44BB51E0CD5ED9CC2A"/>
  </w:style>
  <w:style w:type="paragraph" w:customStyle="1" w:styleId="07626B330C4F47029D50DA96DCC2370A">
    <w:name w:val="07626B330C4F47029D50DA96DCC2370A"/>
  </w:style>
  <w:style w:type="paragraph" w:customStyle="1" w:styleId="5B915D81866D47F8A1CBDC900069876B">
    <w:name w:val="5B915D81866D47F8A1CBDC900069876B"/>
  </w:style>
  <w:style w:type="paragraph" w:customStyle="1" w:styleId="FC3041791C1D46F99EBD2408E0ED662C">
    <w:name w:val="FC3041791C1D46F99EBD2408E0ED662C"/>
  </w:style>
  <w:style w:type="paragraph" w:customStyle="1" w:styleId="DCB4DB7A74B545438E6606229B8D6FA0">
    <w:name w:val="DCB4DB7A74B545438E6606229B8D6FA0"/>
  </w:style>
  <w:style w:type="paragraph" w:customStyle="1" w:styleId="AB3C0996BCC74D139D41D4FA69C1C77F">
    <w:name w:val="AB3C0996BCC74D139D41D4FA69C1C77F"/>
  </w:style>
  <w:style w:type="paragraph" w:customStyle="1" w:styleId="BFD3BA10FDB742ED89EBD7C76DDD84BE">
    <w:name w:val="BFD3BA10FDB742ED89EBD7C76DDD84BE"/>
  </w:style>
  <w:style w:type="paragraph" w:customStyle="1" w:styleId="A63A648396A44192AB8DC053DCAEF00C">
    <w:name w:val="A63A648396A44192AB8DC053DCAEF00C"/>
  </w:style>
  <w:style w:type="paragraph" w:customStyle="1" w:styleId="E910080B24AF488E8731B7A38D2C9652">
    <w:name w:val="E910080B24AF488E8731B7A38D2C9652"/>
  </w:style>
  <w:style w:type="paragraph" w:customStyle="1" w:styleId="C9193021DF19463186D39BB92FE7E7AF">
    <w:name w:val="C9193021DF19463186D39BB92FE7E7AF"/>
  </w:style>
  <w:style w:type="paragraph" w:customStyle="1" w:styleId="1275E995667B4D38BA89A4AAD47110F3">
    <w:name w:val="1275E995667B4D38BA89A4AAD47110F3"/>
  </w:style>
  <w:style w:type="paragraph" w:customStyle="1" w:styleId="2771219D3765456D83C305E777CF1EB4">
    <w:name w:val="2771219D3765456D83C305E777CF1EB4"/>
  </w:style>
  <w:style w:type="paragraph" w:customStyle="1" w:styleId="50FDEF92D5C849F3B78979BDF7711D35">
    <w:name w:val="50FDEF92D5C849F3B78979BDF7711D35"/>
  </w:style>
  <w:style w:type="paragraph" w:customStyle="1" w:styleId="4A6348E96A49439CAA579C22ED656E1A">
    <w:name w:val="4A6348E96A49439CAA579C22ED656E1A"/>
  </w:style>
  <w:style w:type="paragraph" w:customStyle="1" w:styleId="D9AA7B7B61F44535AEA77754E638FBE7">
    <w:name w:val="D9AA7B7B61F44535AEA77754E638FBE7"/>
  </w:style>
  <w:style w:type="paragraph" w:customStyle="1" w:styleId="92806067D3C149E888F8F8F0376BE7DF">
    <w:name w:val="92806067D3C149E888F8F8F0376BE7DF"/>
  </w:style>
  <w:style w:type="paragraph" w:customStyle="1" w:styleId="DE9B0F86C0D445D0920C03B323D23BF9">
    <w:name w:val="DE9B0F86C0D445D0920C03B323D23BF9"/>
    <w:rsid w:val="002339B8"/>
  </w:style>
  <w:style w:type="paragraph" w:customStyle="1" w:styleId="19E2372A32BA4835BAB5DAE23B59FAF4">
    <w:name w:val="19E2372A32BA4835BAB5DAE23B59FAF4"/>
    <w:rsid w:val="002339B8"/>
  </w:style>
  <w:style w:type="paragraph" w:customStyle="1" w:styleId="5E7D110892C04868889FFD28EE7E4DDD">
    <w:name w:val="5E7D110892C04868889FFD28EE7E4DDD"/>
    <w:rsid w:val="002339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Alphabet letters flash cards">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Legal pleading paper (28 lines)(3).dotx</Template>
  <TotalTime>1</TotalTime>
  <Pages>1</Pages>
  <Words>135</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 Mastroianni</dc:creator>
  <cp:lastModifiedBy>Ronald Mastroianni</cp:lastModifiedBy>
  <cp:revision>2</cp:revision>
  <dcterms:created xsi:type="dcterms:W3CDTF">2020-02-11T16:53:00Z</dcterms:created>
  <dcterms:modified xsi:type="dcterms:W3CDTF">2020-02-11T16:53:00Z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MSIP_Label_f42aa342-8706-4288-bd11-ebb85995028c_Enabled">
    <vt:lpwstr>True</vt:lpwstr>
  </property>
  <property fmtid="{D5CDD505-2E9C-101B-9397-08002B2CF9AE}" pid="9" name="MSIP_Label_f42aa342-8706-4288-bd11-ebb85995028c_SiteId">
    <vt:lpwstr>72f988bf-86f1-41af-91ab-2d7cd011db47</vt:lpwstr>
  </property>
  <property fmtid="{D5CDD505-2E9C-101B-9397-08002B2CF9AE}" pid="10" name="MSIP_Label_f42aa342-8706-4288-bd11-ebb85995028c_Owner">
    <vt:lpwstr>v-shbahu@microsoft.com</vt:lpwstr>
  </property>
  <property fmtid="{D5CDD505-2E9C-101B-9397-08002B2CF9AE}" pid="11" name="MSIP_Label_f42aa342-8706-4288-bd11-ebb85995028c_SetDate">
    <vt:lpwstr>2018-04-06T10:54:24.7000376Z</vt:lpwstr>
  </property>
  <property fmtid="{D5CDD505-2E9C-101B-9397-08002B2CF9AE}" pid="12" name="MSIP_Label_f42aa342-8706-4288-bd11-ebb85995028c_Name">
    <vt:lpwstr>General</vt:lpwstr>
  </property>
  <property fmtid="{D5CDD505-2E9C-101B-9397-08002B2CF9AE}" pid="13" name="MSIP_Label_f42aa342-8706-4288-bd11-ebb85995028c_Application">
    <vt:lpwstr>Microsoft Azure Information Protection</vt:lpwstr>
  </property>
  <property fmtid="{D5CDD505-2E9C-101B-9397-08002B2CF9AE}" pid="14" name="MSIP_Label_f42aa342-8706-4288-bd11-ebb85995028c_Extended_MSFT_Method">
    <vt:lpwstr>Automatic</vt:lpwstr>
  </property>
  <property fmtid="{D5CDD505-2E9C-101B-9397-08002B2CF9AE}" pid="15" name="Sensitivity">
    <vt:lpwstr>General</vt:lpwstr>
  </property>
</Properties>
</file>